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6" w:rsidRPr="00C7198C" w:rsidRDefault="005D6C36" w:rsidP="005D6C36">
      <w:pPr>
        <w:pStyle w:val="Bezodstpw"/>
        <w:spacing w:line="360" w:lineRule="auto"/>
        <w:jc w:val="right"/>
        <w:rPr>
          <w:rFonts w:ascii="Arial" w:hAnsi="Arial" w:cs="Arial"/>
          <w:sz w:val="24"/>
          <w:szCs w:val="24"/>
        </w:rPr>
      </w:pPr>
      <w:r w:rsidRPr="00C7198C">
        <w:rPr>
          <w:rFonts w:ascii="Arial" w:hAnsi="Arial" w:cs="Arial"/>
          <w:sz w:val="24"/>
          <w:szCs w:val="24"/>
        </w:rPr>
        <w:t xml:space="preserve">Załącznik do Uchwały nr VII / </w:t>
      </w:r>
      <w:r w:rsidR="0088063A" w:rsidRPr="00C7198C">
        <w:rPr>
          <w:rFonts w:ascii="Arial" w:hAnsi="Arial" w:cs="Arial"/>
          <w:sz w:val="24"/>
          <w:szCs w:val="24"/>
        </w:rPr>
        <w:t>08</w:t>
      </w:r>
      <w:r w:rsidRPr="00C7198C">
        <w:rPr>
          <w:rFonts w:ascii="Arial" w:hAnsi="Arial" w:cs="Arial"/>
          <w:sz w:val="24"/>
          <w:szCs w:val="24"/>
        </w:rPr>
        <w:t xml:space="preserve"> /20</w:t>
      </w:r>
      <w:r w:rsidRPr="00C7198C">
        <w:rPr>
          <w:rFonts w:ascii="Arial" w:hAnsi="Arial" w:cs="Arial"/>
          <w:sz w:val="24"/>
          <w:szCs w:val="24"/>
        </w:rPr>
        <w:t>20</w:t>
      </w:r>
    </w:p>
    <w:p w:rsidR="005D6C36" w:rsidRPr="00C7198C" w:rsidRDefault="005D6C36" w:rsidP="005D6C36">
      <w:pPr>
        <w:pStyle w:val="Bezodstpw"/>
        <w:spacing w:line="360" w:lineRule="auto"/>
        <w:jc w:val="right"/>
        <w:rPr>
          <w:rFonts w:ascii="Arial" w:hAnsi="Arial" w:cs="Arial"/>
          <w:sz w:val="24"/>
          <w:szCs w:val="24"/>
        </w:rPr>
      </w:pPr>
      <w:r w:rsidRPr="00C7198C">
        <w:rPr>
          <w:rFonts w:ascii="Arial" w:hAnsi="Arial" w:cs="Arial"/>
          <w:sz w:val="24"/>
          <w:szCs w:val="24"/>
        </w:rPr>
        <w:t>Rady Pedagogicznej Przedszkola nr 82</w:t>
      </w:r>
    </w:p>
    <w:p w:rsidR="005D6C36" w:rsidRPr="00C7198C" w:rsidRDefault="005D6C36" w:rsidP="005D6C36">
      <w:pPr>
        <w:pStyle w:val="Bezodstpw"/>
        <w:spacing w:line="360" w:lineRule="auto"/>
        <w:jc w:val="right"/>
        <w:rPr>
          <w:rFonts w:ascii="Arial" w:eastAsia="Arial Unicode MS" w:hAnsi="Arial" w:cs="Arial"/>
          <w:sz w:val="24"/>
          <w:szCs w:val="24"/>
        </w:rPr>
      </w:pPr>
      <w:r w:rsidRPr="00C7198C">
        <w:rPr>
          <w:rFonts w:ascii="Arial" w:hAnsi="Arial" w:cs="Arial"/>
          <w:sz w:val="24"/>
          <w:szCs w:val="24"/>
        </w:rPr>
        <w:t xml:space="preserve">z dnia </w:t>
      </w:r>
      <w:r w:rsidRPr="00C7198C">
        <w:rPr>
          <w:rFonts w:ascii="Arial" w:hAnsi="Arial" w:cs="Arial"/>
          <w:sz w:val="24"/>
          <w:szCs w:val="24"/>
        </w:rPr>
        <w:t>3</w:t>
      </w:r>
      <w:r w:rsidR="0088063A" w:rsidRPr="00C7198C">
        <w:rPr>
          <w:rFonts w:ascii="Arial" w:hAnsi="Arial" w:cs="Arial"/>
          <w:sz w:val="24"/>
          <w:szCs w:val="24"/>
        </w:rPr>
        <w:t>1</w:t>
      </w:r>
      <w:r w:rsidRPr="00C7198C">
        <w:rPr>
          <w:rFonts w:ascii="Arial" w:hAnsi="Arial" w:cs="Arial"/>
          <w:sz w:val="24"/>
          <w:szCs w:val="24"/>
        </w:rPr>
        <w:t xml:space="preserve"> </w:t>
      </w:r>
      <w:r w:rsidRPr="00C7198C">
        <w:rPr>
          <w:rFonts w:ascii="Arial" w:hAnsi="Arial" w:cs="Arial"/>
          <w:sz w:val="24"/>
          <w:szCs w:val="24"/>
        </w:rPr>
        <w:t>sierpnia</w:t>
      </w:r>
      <w:r w:rsidRPr="00C7198C">
        <w:rPr>
          <w:rFonts w:ascii="Arial" w:hAnsi="Arial" w:cs="Arial"/>
          <w:sz w:val="24"/>
          <w:szCs w:val="24"/>
        </w:rPr>
        <w:t xml:space="preserve"> 20</w:t>
      </w:r>
      <w:r w:rsidRPr="00C7198C">
        <w:rPr>
          <w:rFonts w:ascii="Arial" w:hAnsi="Arial" w:cs="Arial"/>
          <w:sz w:val="24"/>
          <w:szCs w:val="24"/>
        </w:rPr>
        <w:t>20</w:t>
      </w:r>
      <w:r w:rsidRPr="00C7198C">
        <w:rPr>
          <w:rFonts w:ascii="Arial" w:hAnsi="Arial" w:cs="Arial"/>
          <w:sz w:val="24"/>
          <w:szCs w:val="24"/>
        </w:rPr>
        <w:t xml:space="preserve"> roku</w:t>
      </w:r>
    </w:p>
    <w:p w:rsidR="005D6C36" w:rsidRPr="00C7198C" w:rsidRDefault="005D6C36" w:rsidP="005D6C36">
      <w:pPr>
        <w:pStyle w:val="Bezodstpw"/>
        <w:spacing w:line="360" w:lineRule="auto"/>
        <w:jc w:val="right"/>
        <w:rPr>
          <w:rFonts w:ascii="Arial" w:eastAsia="Arial Unicode MS" w:hAnsi="Arial" w:cs="Arial"/>
          <w:sz w:val="24"/>
          <w:szCs w:val="24"/>
        </w:rPr>
      </w:pP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before="120" w:line="360" w:lineRule="auto"/>
        <w:jc w:val="center"/>
        <w:rPr>
          <w:rFonts w:ascii="Arial" w:eastAsia="Arial Unicode MS" w:hAnsi="Arial" w:cs="Arial"/>
          <w:sz w:val="32"/>
          <w:szCs w:val="32"/>
        </w:rPr>
      </w:pPr>
      <w:r w:rsidRPr="00C7198C">
        <w:rPr>
          <w:rFonts w:ascii="Arial" w:eastAsia="Arial Unicode MS" w:hAnsi="Arial" w:cs="Arial"/>
          <w:sz w:val="32"/>
          <w:szCs w:val="32"/>
        </w:rPr>
        <w:t xml:space="preserve">STATUT </w:t>
      </w:r>
    </w:p>
    <w:p w:rsidR="005D6C36" w:rsidRPr="00C7198C" w:rsidRDefault="005D6C36" w:rsidP="005D6C36">
      <w:pPr>
        <w:spacing w:before="120" w:after="0" w:line="360" w:lineRule="auto"/>
        <w:jc w:val="center"/>
        <w:rPr>
          <w:rFonts w:ascii="Arial" w:eastAsia="Arial Unicode MS" w:hAnsi="Arial" w:cs="Arial"/>
          <w:sz w:val="32"/>
          <w:szCs w:val="32"/>
        </w:rPr>
      </w:pPr>
      <w:r w:rsidRPr="00C7198C">
        <w:rPr>
          <w:rFonts w:ascii="Arial" w:eastAsia="Arial Unicode MS" w:hAnsi="Arial" w:cs="Arial"/>
          <w:sz w:val="32"/>
          <w:szCs w:val="32"/>
        </w:rPr>
        <w:t xml:space="preserve"> PRZEDSZKOLA NR 82 </w:t>
      </w:r>
      <w:r w:rsidRPr="00C7198C">
        <w:rPr>
          <w:rFonts w:ascii="Arial" w:eastAsia="Arial Unicode MS" w:hAnsi="Arial" w:cs="Arial"/>
          <w:sz w:val="32"/>
          <w:szCs w:val="32"/>
        </w:rPr>
        <w:t xml:space="preserve"> „KOLOROWE KREDKI”</w:t>
      </w:r>
    </w:p>
    <w:p w:rsidR="005D6C36" w:rsidRPr="00C7198C" w:rsidRDefault="005D6C36" w:rsidP="005D6C36">
      <w:pPr>
        <w:spacing w:before="120" w:after="0" w:line="360" w:lineRule="auto"/>
        <w:jc w:val="center"/>
        <w:rPr>
          <w:rFonts w:ascii="Arial" w:hAnsi="Arial" w:cs="Arial"/>
          <w:sz w:val="28"/>
          <w:szCs w:val="28"/>
        </w:rPr>
      </w:pPr>
      <w:r w:rsidRPr="00C7198C">
        <w:rPr>
          <w:rFonts w:ascii="Arial" w:eastAsia="Arial Unicode MS" w:hAnsi="Arial" w:cs="Arial"/>
          <w:sz w:val="32"/>
          <w:szCs w:val="32"/>
        </w:rPr>
        <w:t>W WARSZAWIE</w:t>
      </w:r>
    </w:p>
    <w:p w:rsidR="005D6C36" w:rsidRPr="00C7198C" w:rsidRDefault="005D6C36" w:rsidP="005D6C36">
      <w:pPr>
        <w:spacing w:line="360" w:lineRule="auto"/>
        <w:rPr>
          <w:rFonts w:ascii="Arial" w:hAnsi="Arial" w:cs="Arial"/>
          <w:sz w:val="28"/>
          <w:szCs w:val="28"/>
        </w:rPr>
      </w:pPr>
    </w:p>
    <w:p w:rsidR="005D6C36" w:rsidRPr="00C7198C" w:rsidRDefault="005D6C36" w:rsidP="005D6C36">
      <w:pPr>
        <w:spacing w:line="360" w:lineRule="auto"/>
        <w:rPr>
          <w:rFonts w:ascii="Arial" w:eastAsia="Arial Unicode MS" w:hAnsi="Arial" w:cs="Arial"/>
          <w:sz w:val="24"/>
          <w:szCs w:val="24"/>
        </w:rPr>
      </w:pPr>
    </w:p>
    <w:p w:rsidR="005D6C36" w:rsidRPr="00C7198C" w:rsidRDefault="005D6C36" w:rsidP="005D6C36">
      <w:pPr>
        <w:autoSpaceDE w:val="0"/>
        <w:spacing w:line="360" w:lineRule="auto"/>
        <w:jc w:val="both"/>
        <w:rPr>
          <w:rFonts w:ascii="Arial" w:hAnsi="Arial" w:cs="Arial"/>
          <w:sz w:val="24"/>
          <w:szCs w:val="24"/>
        </w:rPr>
      </w:pPr>
    </w:p>
    <w:p w:rsidR="005D6C36" w:rsidRPr="00C7198C" w:rsidRDefault="005D6C36" w:rsidP="005D6C36">
      <w:pPr>
        <w:spacing w:line="360" w:lineRule="auto"/>
        <w:jc w:val="center"/>
        <w:rPr>
          <w:rFonts w:ascii="Arial" w:hAnsi="Arial" w:cs="Arial"/>
          <w:sz w:val="24"/>
          <w:szCs w:val="24"/>
        </w:rPr>
      </w:pPr>
      <w:r w:rsidRPr="00C7198C">
        <w:rPr>
          <w:rFonts w:ascii="Arial" w:hAnsi="Arial" w:cs="Arial"/>
          <w:sz w:val="24"/>
          <w:szCs w:val="24"/>
        </w:rPr>
        <w:t>ROZDZIAŁ I</w:t>
      </w:r>
    </w:p>
    <w:p w:rsidR="005D6C36" w:rsidRPr="00C7198C" w:rsidRDefault="005D6C36" w:rsidP="005D6C36">
      <w:pPr>
        <w:spacing w:line="360" w:lineRule="auto"/>
        <w:jc w:val="center"/>
        <w:rPr>
          <w:rFonts w:ascii="Arial" w:hAnsi="Arial" w:cs="Arial"/>
          <w:sz w:val="24"/>
          <w:szCs w:val="24"/>
        </w:rPr>
      </w:pPr>
      <w:r w:rsidRPr="00C7198C">
        <w:rPr>
          <w:rFonts w:ascii="Arial" w:hAnsi="Arial" w:cs="Arial"/>
          <w:sz w:val="24"/>
          <w:szCs w:val="24"/>
        </w:rPr>
        <w:t>POSTANOWIENIA OGÓLNE</w:t>
      </w:r>
    </w:p>
    <w:p w:rsidR="005D6C36" w:rsidRPr="00C7198C" w:rsidRDefault="005D6C36" w:rsidP="005D6C36">
      <w:pPr>
        <w:spacing w:line="360" w:lineRule="auto"/>
        <w:jc w:val="both"/>
        <w:rPr>
          <w:rFonts w:ascii="Arial" w:hAnsi="Arial" w:cs="Arial"/>
          <w:sz w:val="24"/>
          <w:szCs w:val="24"/>
        </w:rPr>
      </w:pPr>
    </w:p>
    <w:p w:rsidR="005D6C36" w:rsidRPr="00C7198C" w:rsidRDefault="005D6C36" w:rsidP="005D6C36">
      <w:pPr>
        <w:spacing w:line="360" w:lineRule="auto"/>
        <w:ind w:firstLine="708"/>
        <w:jc w:val="both"/>
        <w:rPr>
          <w:rFonts w:ascii="Arial" w:hAnsi="Arial" w:cs="Arial"/>
          <w:sz w:val="24"/>
          <w:szCs w:val="24"/>
        </w:rPr>
      </w:pPr>
      <w:r w:rsidRPr="00C7198C">
        <w:rPr>
          <w:rFonts w:ascii="Arial" w:hAnsi="Arial" w:cs="Arial"/>
          <w:b/>
          <w:bCs/>
          <w:sz w:val="24"/>
          <w:szCs w:val="24"/>
        </w:rPr>
        <w:t>§ 1.</w:t>
      </w:r>
      <w:r w:rsidRPr="00C7198C">
        <w:rPr>
          <w:rFonts w:ascii="Arial" w:hAnsi="Arial" w:cs="Arial"/>
          <w:sz w:val="24"/>
          <w:szCs w:val="24"/>
        </w:rPr>
        <w:t xml:space="preserve"> 1. Statut Przedszkola </w:t>
      </w:r>
      <w:r w:rsidRPr="00C7198C">
        <w:rPr>
          <w:rFonts w:ascii="Arial" w:hAnsi="Arial" w:cs="Arial"/>
          <w:sz w:val="24"/>
          <w:szCs w:val="24"/>
        </w:rPr>
        <w:t>N</w:t>
      </w:r>
      <w:r w:rsidRPr="00C7198C">
        <w:rPr>
          <w:rFonts w:ascii="Arial" w:hAnsi="Arial" w:cs="Arial"/>
          <w:sz w:val="24"/>
          <w:szCs w:val="24"/>
        </w:rPr>
        <w:t>r 82</w:t>
      </w:r>
      <w:r w:rsidRPr="00C7198C">
        <w:rPr>
          <w:rFonts w:ascii="Arial" w:hAnsi="Arial" w:cs="Arial"/>
          <w:sz w:val="24"/>
          <w:szCs w:val="24"/>
        </w:rPr>
        <w:t xml:space="preserve"> „Kolorowe Kredki”</w:t>
      </w:r>
      <w:r w:rsidRPr="00C7198C">
        <w:rPr>
          <w:rFonts w:ascii="Arial" w:hAnsi="Arial" w:cs="Arial"/>
          <w:sz w:val="24"/>
          <w:szCs w:val="24"/>
        </w:rPr>
        <w:t xml:space="preserve"> w Warszawie został opracowany na podstawie art. 102 Ustawy z dnia 14 grudnia 2016 r. –– Prawo oświatowe (Dz. U. z 2017 r., poz. 59), w związku z art. 322 ust. 1 ustawy z dnia 14 grudnia 2016 r.  – Przepisy wprowadzające ustawę – Prawo oświatowe (Dz. U. z 2017 r. poz. 60);</w:t>
      </w:r>
    </w:p>
    <w:p w:rsidR="005D6C36" w:rsidRPr="00C7198C" w:rsidRDefault="005D6C36" w:rsidP="005D6C36">
      <w:pPr>
        <w:pStyle w:val="Akapitzlist"/>
        <w:numPr>
          <w:ilvl w:val="2"/>
          <w:numId w:val="4"/>
        </w:numPr>
        <w:tabs>
          <w:tab w:val="left" w:pos="1088"/>
          <w:tab w:val="left" w:pos="1138"/>
        </w:tabs>
        <w:spacing w:line="360" w:lineRule="auto"/>
        <w:ind w:left="0" w:firstLine="763"/>
        <w:rPr>
          <w:rFonts w:ascii="Arial" w:hAnsi="Arial" w:cs="Arial"/>
        </w:rPr>
      </w:pPr>
      <w:r w:rsidRPr="00C7198C">
        <w:rPr>
          <w:rFonts w:ascii="Arial" w:hAnsi="Arial" w:cs="Arial"/>
        </w:rPr>
        <w:t>Statut respektuje przepisy prawa, zobowiązania wynikające z Konstytucji Rzeczypospolitej Polskiej, Powszechnej Deklaracji Praw Człowieka ONZ, Deklaracji Praw Dziecka ONZ oraz zasady zawarte w naukach pedagogicznych.</w:t>
      </w:r>
    </w:p>
    <w:p w:rsidR="005D6C36" w:rsidRPr="00C7198C" w:rsidRDefault="005D6C36" w:rsidP="005D6C36">
      <w:pPr>
        <w:pStyle w:val="Akapitzlist"/>
        <w:spacing w:line="360" w:lineRule="auto"/>
        <w:ind w:left="0" w:firstLine="708"/>
        <w:rPr>
          <w:rFonts w:ascii="Arial" w:hAnsi="Arial" w:cs="Arial"/>
        </w:rPr>
      </w:pPr>
    </w:p>
    <w:p w:rsidR="005D6C36" w:rsidRPr="00C7198C" w:rsidRDefault="005D6C36" w:rsidP="005D6C36">
      <w:pPr>
        <w:pStyle w:val="Akapitzlist"/>
        <w:spacing w:line="360" w:lineRule="auto"/>
        <w:ind w:left="0" w:firstLine="708"/>
        <w:rPr>
          <w:rFonts w:ascii="Arial" w:hAnsi="Arial" w:cs="Arial"/>
        </w:rPr>
      </w:pPr>
      <w:r w:rsidRPr="00C7198C">
        <w:rPr>
          <w:rFonts w:ascii="Arial" w:hAnsi="Arial" w:cs="Arial"/>
          <w:b/>
          <w:bCs/>
        </w:rPr>
        <w:t>§ 2.</w:t>
      </w:r>
      <w:r w:rsidRPr="00C7198C">
        <w:rPr>
          <w:rFonts w:ascii="Arial" w:hAnsi="Arial" w:cs="Arial"/>
        </w:rPr>
        <w:t xml:space="preserve"> Ilekroć w dalszej części statutu mowa jest bez bliższego określenia  o:</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przedszkolu – należy przez to rozumieć Przedszkol</w:t>
      </w:r>
      <w:r w:rsidR="00727D04" w:rsidRPr="00C7198C">
        <w:rPr>
          <w:rFonts w:ascii="Arial" w:hAnsi="Arial" w:cs="Arial"/>
          <w:sz w:val="24"/>
          <w:szCs w:val="24"/>
        </w:rPr>
        <w:t>e</w:t>
      </w:r>
      <w:r w:rsidRPr="00C7198C">
        <w:rPr>
          <w:rFonts w:ascii="Arial" w:hAnsi="Arial" w:cs="Arial"/>
          <w:sz w:val="24"/>
          <w:szCs w:val="24"/>
        </w:rPr>
        <w:t xml:space="preserve"> Nr 82 „Kolorowe Kredki” w Warszawie</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ustawie – należy przez to rozumieć Ustawę z dnia 14 grudnia 2016 r. – Prawo oświatowe (Dz. U. z 2017 r., poz. 59)</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lastRenderedPageBreak/>
        <w:t>ustawie o systemie oświaty – należy przez to rozumieć ustawę z dnia 7 września 1991 r. o systemie oświaty (</w:t>
      </w:r>
      <w:proofErr w:type="spellStart"/>
      <w:r w:rsidRPr="00C7198C">
        <w:rPr>
          <w:rFonts w:ascii="Arial" w:hAnsi="Arial" w:cs="Arial"/>
          <w:sz w:val="24"/>
          <w:szCs w:val="24"/>
        </w:rPr>
        <w:t>t.j</w:t>
      </w:r>
      <w:proofErr w:type="spellEnd"/>
      <w:r w:rsidRPr="00C7198C">
        <w:rPr>
          <w:rFonts w:ascii="Arial" w:hAnsi="Arial" w:cs="Arial"/>
          <w:sz w:val="24"/>
          <w:szCs w:val="24"/>
        </w:rPr>
        <w:t>. Dz. U. z 2016 r. poz. 1943, 1954, 1985 i 2169 oraz z 2017 r. poz. 60, 949 i 1292),</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Karcie Nauczyciela - – należy przez to rozumieć ustawę z dnia 26 stycznia 1982 r. – Karta Nauczyciela (</w:t>
      </w:r>
      <w:proofErr w:type="spellStart"/>
      <w:r w:rsidRPr="00C7198C">
        <w:rPr>
          <w:rFonts w:ascii="Arial" w:hAnsi="Arial" w:cs="Arial"/>
          <w:sz w:val="24"/>
          <w:szCs w:val="24"/>
        </w:rPr>
        <w:t>t.j</w:t>
      </w:r>
      <w:proofErr w:type="spellEnd"/>
      <w:r w:rsidRPr="00C7198C">
        <w:rPr>
          <w:rFonts w:ascii="Arial" w:hAnsi="Arial" w:cs="Arial"/>
          <w:sz w:val="24"/>
          <w:szCs w:val="24"/>
        </w:rPr>
        <w:t>. Dz. U. z 2017 r. poz. 1189)</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statucie – należy przez to rozumieć Statut </w:t>
      </w:r>
      <w:r w:rsidR="00727D04" w:rsidRPr="00C7198C">
        <w:rPr>
          <w:rFonts w:ascii="Arial" w:hAnsi="Arial" w:cs="Arial"/>
          <w:sz w:val="24"/>
          <w:szCs w:val="24"/>
        </w:rPr>
        <w:t xml:space="preserve">Przedszkola Nr 82 „Kolorowe Kredki” </w:t>
      </w:r>
      <w:r w:rsidRPr="00C7198C">
        <w:rPr>
          <w:rFonts w:ascii="Arial" w:hAnsi="Arial" w:cs="Arial"/>
          <w:sz w:val="24"/>
          <w:szCs w:val="24"/>
        </w:rPr>
        <w:t>w Warszawie</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wychowaniu przedszkolnym – należy przez to rozumieć wychowanie przedszkolne obejmuje dzieci od początku roku szkolnego w roku kalendarzowym, w którym dziecko </w:t>
      </w:r>
      <w:r w:rsidRPr="00C7198C">
        <w:rPr>
          <w:rFonts w:ascii="Arial" w:hAnsi="Arial" w:cs="Arial"/>
        </w:rPr>
        <w:t>kończy 3 lata, do końca roku szkolnego w roku kalendarzowym, w którym dziecko kończy 7 lat;</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rocznym przygotowaniu przedszkolnym – należy przez to rozumieć obowiązkowe odbycie przez dziecko w wieku 6 lat rocznego przygotowania przedszkolne </w:t>
      </w:r>
      <w:r w:rsidRPr="00C7198C">
        <w:rPr>
          <w:rFonts w:ascii="Arial" w:hAnsi="Arial" w:cs="Arial"/>
          <w:sz w:val="24"/>
          <w:szCs w:val="24"/>
        </w:rPr>
        <w:br/>
        <w:t>w przedszkolu, oddziale przedszkolnym w szkole podstawowej lub w innej formie wychowania przedszkolnego obowiązek;</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podstawie programowej wychowania przedszkolnego - należy przez to rozumieć obowiązkowe zestawy celów kształcenia i treści nauczania, w tym umiejętności, opisane w formie ogólnych i szczegółowych wymagań dotyczących wiedzy i umiejętności, które powinno posiadać dziecko po zakończeniu nauczania w wychowaniu przedszkolnym, oraz zadania wychowawczo-profilaktyczne przedszkola, uwzględniane odpowiednio w programach wychowania przedszkolnego, a także warunki i sposób realizacji tej podstawy programowej;</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programie wychowania przedszkolnego - należy przez to rozumieć opis sposobu realizacji celów wychowania lub kształcenia oraz treści nauczania ustalonych odpowiednio w podstawie programowej wychowania przedszkolnego lub opis sposobu realizacji celów kształcenia oraz treści nauczania zajęć edukacyjnych, dla których nie została ustalona podstawa programowa kształcenia ogólnego, lecz program nauczania tych zajęć został włączony do szkolnego zestawu programów nauczania program, o którym mowa w </w:t>
      </w:r>
      <w:hyperlink r:id="rId6" w:anchor="_blank" w:history="1">
        <w:r w:rsidRPr="00C7198C">
          <w:rPr>
            <w:rStyle w:val="Hipercze"/>
            <w:rFonts w:ascii="Arial" w:hAnsi="Arial" w:cs="Arial"/>
            <w:color w:val="auto"/>
            <w:sz w:val="24"/>
            <w:szCs w:val="24"/>
          </w:rPr>
          <w:t>art. 3</w:t>
        </w:r>
      </w:hyperlink>
      <w:r w:rsidRPr="00C7198C">
        <w:rPr>
          <w:rFonts w:ascii="Arial" w:hAnsi="Arial" w:cs="Arial"/>
          <w:sz w:val="24"/>
          <w:szCs w:val="24"/>
        </w:rPr>
        <w:t xml:space="preserve"> pkt 13b ustawy o systemie oświaty;</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dyrektorze – należy przez to rozumieć dyrektora Przedszkola nr 82 w Warszawie</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radzie pedagogicznej - należy przez to rozumieć radę pedagogiczną </w:t>
      </w:r>
      <w:r w:rsidR="00727D04" w:rsidRPr="00C7198C">
        <w:rPr>
          <w:rFonts w:ascii="Arial" w:hAnsi="Arial" w:cs="Arial"/>
          <w:sz w:val="24"/>
          <w:szCs w:val="24"/>
        </w:rPr>
        <w:t xml:space="preserve">Przedszkola Nr 82 „Kolorowe Kredki” </w:t>
      </w:r>
      <w:r w:rsidRPr="00C7198C">
        <w:rPr>
          <w:rFonts w:ascii="Arial" w:hAnsi="Arial" w:cs="Arial"/>
          <w:sz w:val="24"/>
          <w:szCs w:val="24"/>
        </w:rPr>
        <w:t>w Warszawie;</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radzie rodziców – należy przez to rozumieć radę rodziców </w:t>
      </w:r>
      <w:r w:rsidR="00727D04" w:rsidRPr="00C7198C">
        <w:rPr>
          <w:rFonts w:ascii="Arial" w:hAnsi="Arial" w:cs="Arial"/>
          <w:sz w:val="24"/>
          <w:szCs w:val="24"/>
        </w:rPr>
        <w:t xml:space="preserve">Przedszkola Nr 82 „Kolorowe Kredki” </w:t>
      </w:r>
      <w:r w:rsidRPr="00C7198C">
        <w:rPr>
          <w:rFonts w:ascii="Arial" w:hAnsi="Arial" w:cs="Arial"/>
          <w:sz w:val="24"/>
          <w:szCs w:val="24"/>
        </w:rPr>
        <w:t>w Warszawie;</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dzieciach (uczniach) </w:t>
      </w:r>
      <w:r w:rsidRPr="00C7198C">
        <w:rPr>
          <w:rFonts w:ascii="Arial" w:hAnsi="Arial" w:cs="Arial"/>
          <w:strike/>
          <w:sz w:val="24"/>
          <w:szCs w:val="24"/>
        </w:rPr>
        <w:t xml:space="preserve"> </w:t>
      </w:r>
      <w:r w:rsidRPr="00C7198C">
        <w:rPr>
          <w:rFonts w:ascii="Arial" w:hAnsi="Arial" w:cs="Arial"/>
          <w:sz w:val="24"/>
          <w:szCs w:val="24"/>
        </w:rPr>
        <w:t>– należy przez to rozumieć dzieci przyjęte do przedszkola;</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lastRenderedPageBreak/>
        <w:t>rodzicach – należy przez to rozumieć rodziców oraz osoby lub podmioty sprawujące pieczę zastępczą nad dzieckiem;</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nauczycielu – każdego pracownika pedagogicznego przedszkola;</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nauczycielu specjaliście – należy przez to rozumieć nauczyciela specjalistę, który współorganizuje nauczanie dla dzieci z autyzmem, z zespołem Aspergera, niepełno- sprawnościami sprzężonymi;</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 xml:space="preserve">organie prowadzącym przedszkole – należy przez to rozumieć Miasto Stołeczne Warszawa </w:t>
      </w:r>
    </w:p>
    <w:p w:rsidR="005D6C36" w:rsidRPr="00C7198C" w:rsidRDefault="005D6C36" w:rsidP="005D6C36">
      <w:pPr>
        <w:numPr>
          <w:ilvl w:val="0"/>
          <w:numId w:val="1"/>
        </w:numPr>
        <w:suppressAutoHyphens/>
        <w:spacing w:after="0" w:line="360" w:lineRule="auto"/>
        <w:jc w:val="both"/>
        <w:rPr>
          <w:rFonts w:ascii="Arial" w:hAnsi="Arial" w:cs="Arial"/>
          <w:sz w:val="24"/>
          <w:szCs w:val="24"/>
        </w:rPr>
      </w:pPr>
      <w:r w:rsidRPr="00C7198C">
        <w:rPr>
          <w:rFonts w:ascii="Arial" w:hAnsi="Arial" w:cs="Arial"/>
          <w:sz w:val="24"/>
          <w:szCs w:val="24"/>
        </w:rPr>
        <w:t>organie sprawującym nadzór pedagogiczny – należy przez to rozumieć Mazowieckiego Kuratora Oświaty.</w:t>
      </w:r>
    </w:p>
    <w:p w:rsidR="005D6C36" w:rsidRPr="00C7198C" w:rsidRDefault="005D6C36" w:rsidP="005D6C36">
      <w:pPr>
        <w:spacing w:line="360" w:lineRule="auto"/>
        <w:rPr>
          <w:rFonts w:ascii="Arial" w:hAnsi="Arial" w:cs="Arial"/>
          <w:sz w:val="16"/>
          <w:szCs w:val="16"/>
        </w:rPr>
      </w:pP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r>
      <w:r w:rsidRPr="00C7198C">
        <w:rPr>
          <w:rFonts w:ascii="Arial" w:hAnsi="Arial" w:cs="Arial"/>
          <w:b/>
          <w:bCs/>
          <w:sz w:val="24"/>
          <w:szCs w:val="24"/>
        </w:rPr>
        <w:t>§ 3.</w:t>
      </w:r>
      <w:r w:rsidRPr="00C7198C">
        <w:rPr>
          <w:rFonts w:ascii="Arial" w:hAnsi="Arial" w:cs="Arial"/>
          <w:sz w:val="24"/>
          <w:szCs w:val="24"/>
        </w:rPr>
        <w:t>1. Przedszkole publiczne</w:t>
      </w:r>
      <w:r w:rsidR="00727D04" w:rsidRPr="00C7198C">
        <w:rPr>
          <w:rFonts w:ascii="Arial" w:hAnsi="Arial" w:cs="Arial"/>
          <w:sz w:val="24"/>
          <w:szCs w:val="24"/>
        </w:rPr>
        <w:t xml:space="preserve"> Nr 82 „Kolorowe Kredki” </w:t>
      </w:r>
      <w:r w:rsidRPr="00C7198C">
        <w:rPr>
          <w:rFonts w:ascii="Arial" w:hAnsi="Arial" w:cs="Arial"/>
          <w:sz w:val="24"/>
          <w:szCs w:val="24"/>
        </w:rPr>
        <w:t>zwane dalej „przedszkolem”, jest:</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t>przedszkolem ogólnodostępnym</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2)</w:t>
      </w:r>
      <w:r w:rsidRPr="00C7198C">
        <w:rPr>
          <w:rFonts w:ascii="Arial" w:hAnsi="Arial" w:cs="Arial"/>
          <w:sz w:val="24"/>
          <w:szCs w:val="24"/>
        </w:rPr>
        <w:tab/>
        <w:t>oznaczone jest nr 82</w:t>
      </w:r>
    </w:p>
    <w:p w:rsidR="005D6C36" w:rsidRPr="00C7198C" w:rsidRDefault="00727D04" w:rsidP="005D6C36">
      <w:pPr>
        <w:spacing w:line="360" w:lineRule="auto"/>
        <w:rPr>
          <w:rFonts w:ascii="Arial" w:hAnsi="Arial" w:cs="Arial"/>
          <w:sz w:val="24"/>
          <w:szCs w:val="24"/>
        </w:rPr>
      </w:pPr>
      <w:r w:rsidRPr="00C7198C">
        <w:rPr>
          <w:rFonts w:ascii="Arial" w:hAnsi="Arial" w:cs="Arial"/>
          <w:sz w:val="24"/>
          <w:szCs w:val="24"/>
        </w:rPr>
        <w:t>3)</w:t>
      </w:r>
      <w:r w:rsidRPr="00C7198C">
        <w:rPr>
          <w:rFonts w:ascii="Arial" w:hAnsi="Arial" w:cs="Arial"/>
          <w:sz w:val="24"/>
          <w:szCs w:val="24"/>
        </w:rPr>
        <w:tab/>
      </w:r>
      <w:r w:rsidR="005D6C36" w:rsidRPr="00C7198C">
        <w:rPr>
          <w:rFonts w:ascii="Arial" w:hAnsi="Arial" w:cs="Arial"/>
          <w:sz w:val="24"/>
          <w:szCs w:val="24"/>
        </w:rPr>
        <w:t xml:space="preserve"> posiada </w:t>
      </w:r>
      <w:r w:rsidRPr="00C7198C">
        <w:rPr>
          <w:rFonts w:ascii="Arial" w:hAnsi="Arial" w:cs="Arial"/>
          <w:sz w:val="24"/>
          <w:szCs w:val="24"/>
        </w:rPr>
        <w:t>nazwę „Kolorowe Kredki”</w:t>
      </w:r>
      <w:r w:rsidR="005D6C36" w:rsidRPr="00C7198C">
        <w:rPr>
          <w:rFonts w:ascii="Arial" w:hAnsi="Arial" w:cs="Arial"/>
          <w:sz w:val="24"/>
          <w:szCs w:val="24"/>
        </w:rPr>
        <w:t>,</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4) </w:t>
      </w:r>
      <w:r w:rsidRPr="00C7198C">
        <w:rPr>
          <w:rFonts w:ascii="Arial" w:hAnsi="Arial" w:cs="Arial"/>
          <w:sz w:val="24"/>
          <w:szCs w:val="24"/>
        </w:rPr>
        <w:tab/>
        <w:t>siedziba przedszkola mieści się w Warszawie przy ul. Natolińskiej 2</w:t>
      </w:r>
      <w:r w:rsidRPr="00C7198C">
        <w:rPr>
          <w:rFonts w:ascii="Arial" w:hAnsi="Arial" w:cs="Arial"/>
          <w:sz w:val="24"/>
          <w:szCs w:val="24"/>
        </w:rPr>
        <w:tab/>
      </w:r>
    </w:p>
    <w:p w:rsidR="005D6C36" w:rsidRPr="00C7198C" w:rsidRDefault="005D6C36" w:rsidP="005D6C36">
      <w:pPr>
        <w:numPr>
          <w:ilvl w:val="0"/>
          <w:numId w:val="5"/>
        </w:numPr>
        <w:tabs>
          <w:tab w:val="left" w:pos="300"/>
        </w:tabs>
        <w:suppressAutoHyphens/>
        <w:spacing w:after="0" w:line="360" w:lineRule="auto"/>
        <w:ind w:left="0" w:firstLine="25"/>
        <w:rPr>
          <w:rFonts w:ascii="Arial" w:hAnsi="Arial" w:cs="Arial"/>
          <w:sz w:val="24"/>
          <w:szCs w:val="24"/>
        </w:rPr>
      </w:pPr>
      <w:r w:rsidRPr="00C7198C">
        <w:rPr>
          <w:rFonts w:ascii="Arial" w:hAnsi="Arial" w:cs="Arial"/>
          <w:sz w:val="24"/>
          <w:szCs w:val="24"/>
        </w:rPr>
        <w:t xml:space="preserve">      językiem urzędowym w przedszkolu jest język polski,</w:t>
      </w:r>
    </w:p>
    <w:p w:rsidR="005D6C36" w:rsidRPr="00C7198C" w:rsidRDefault="005D6C36" w:rsidP="005D6C36">
      <w:pPr>
        <w:numPr>
          <w:ilvl w:val="0"/>
          <w:numId w:val="5"/>
        </w:numPr>
        <w:tabs>
          <w:tab w:val="left" w:pos="300"/>
        </w:tabs>
        <w:suppressAutoHyphens/>
        <w:spacing w:after="0" w:line="360" w:lineRule="auto"/>
        <w:ind w:left="0" w:firstLine="25"/>
        <w:rPr>
          <w:rFonts w:ascii="Arial" w:hAnsi="Arial" w:cs="Arial"/>
          <w:sz w:val="24"/>
          <w:szCs w:val="24"/>
        </w:rPr>
      </w:pPr>
      <w:r w:rsidRPr="00C7198C">
        <w:rPr>
          <w:rFonts w:ascii="Arial" w:hAnsi="Arial" w:cs="Arial"/>
          <w:sz w:val="24"/>
          <w:szCs w:val="24"/>
        </w:rPr>
        <w:t xml:space="preserve">      </w:t>
      </w:r>
      <w:r w:rsidR="00727D04" w:rsidRPr="00C7198C">
        <w:rPr>
          <w:rFonts w:ascii="Arial" w:hAnsi="Arial" w:cs="Arial"/>
          <w:sz w:val="24"/>
          <w:szCs w:val="24"/>
        </w:rPr>
        <w:t xml:space="preserve">Przedszkola Nr 82 „Kolorowe Kredki” </w:t>
      </w:r>
      <w:r w:rsidRPr="00C7198C">
        <w:rPr>
          <w:rFonts w:ascii="Arial" w:hAnsi="Arial" w:cs="Arial"/>
          <w:sz w:val="24"/>
          <w:szCs w:val="24"/>
        </w:rPr>
        <w:t>nie posiada filii.</w:t>
      </w:r>
    </w:p>
    <w:p w:rsidR="005D6C36" w:rsidRPr="00C7198C" w:rsidRDefault="005D6C36" w:rsidP="005D6C36">
      <w:pPr>
        <w:numPr>
          <w:ilvl w:val="0"/>
          <w:numId w:val="5"/>
        </w:numPr>
        <w:tabs>
          <w:tab w:val="left" w:pos="300"/>
        </w:tabs>
        <w:suppressAutoHyphens/>
        <w:spacing w:after="0" w:line="360" w:lineRule="auto"/>
        <w:ind w:left="0" w:firstLine="25"/>
        <w:rPr>
          <w:rFonts w:ascii="Arial" w:hAnsi="Arial" w:cs="Arial"/>
          <w:sz w:val="24"/>
          <w:szCs w:val="24"/>
        </w:rPr>
      </w:pPr>
      <w:r w:rsidRPr="00C7198C">
        <w:rPr>
          <w:rFonts w:ascii="Arial" w:hAnsi="Arial" w:cs="Arial"/>
          <w:sz w:val="24"/>
          <w:szCs w:val="24"/>
        </w:rPr>
        <w:t xml:space="preserve">      </w:t>
      </w:r>
      <w:r w:rsidR="00727D04" w:rsidRPr="00C7198C">
        <w:rPr>
          <w:rFonts w:ascii="Arial" w:hAnsi="Arial" w:cs="Arial"/>
          <w:sz w:val="24"/>
          <w:szCs w:val="24"/>
        </w:rPr>
        <w:t xml:space="preserve">Przedszkola Nr 82 „Kolorowe Kredki” </w:t>
      </w:r>
      <w:r w:rsidRPr="00C7198C">
        <w:rPr>
          <w:rFonts w:ascii="Arial" w:hAnsi="Arial" w:cs="Arial"/>
          <w:sz w:val="24"/>
          <w:szCs w:val="24"/>
        </w:rPr>
        <w:t xml:space="preserve"> nie jest przedszkolem specjalnym.</w:t>
      </w:r>
    </w:p>
    <w:p w:rsidR="00727D04" w:rsidRPr="00C7198C" w:rsidRDefault="00727D04" w:rsidP="005D6C36">
      <w:pPr>
        <w:numPr>
          <w:ilvl w:val="0"/>
          <w:numId w:val="5"/>
        </w:numPr>
        <w:tabs>
          <w:tab w:val="left" w:pos="300"/>
        </w:tabs>
        <w:suppressAutoHyphens/>
        <w:spacing w:after="0" w:line="360" w:lineRule="auto"/>
        <w:ind w:left="0" w:firstLine="25"/>
        <w:rPr>
          <w:rFonts w:ascii="Arial" w:hAnsi="Arial" w:cs="Arial"/>
          <w:sz w:val="24"/>
          <w:szCs w:val="24"/>
        </w:rPr>
      </w:pPr>
      <w:r w:rsidRPr="00C7198C">
        <w:rPr>
          <w:rFonts w:ascii="Arial" w:hAnsi="Arial" w:cs="Arial"/>
          <w:sz w:val="24"/>
          <w:szCs w:val="24"/>
        </w:rPr>
        <w:t xml:space="preserve">      </w:t>
      </w:r>
      <w:r w:rsidRPr="00C7198C">
        <w:rPr>
          <w:rFonts w:ascii="Arial" w:hAnsi="Arial" w:cs="Arial"/>
          <w:sz w:val="24"/>
          <w:szCs w:val="24"/>
        </w:rPr>
        <w:t xml:space="preserve">Przedszkola Nr 82 „Kolorowe Kredki” </w:t>
      </w:r>
      <w:r w:rsidR="005D6C36" w:rsidRPr="00C7198C">
        <w:rPr>
          <w:rFonts w:ascii="Arial" w:hAnsi="Arial" w:cs="Arial"/>
          <w:sz w:val="24"/>
          <w:szCs w:val="24"/>
        </w:rPr>
        <w:t xml:space="preserve">nie wchodzi w skład zespołu szkół lub specjalnego </w:t>
      </w:r>
      <w:r w:rsidRPr="00C7198C">
        <w:rPr>
          <w:rFonts w:ascii="Arial" w:hAnsi="Arial" w:cs="Arial"/>
          <w:sz w:val="24"/>
          <w:szCs w:val="24"/>
        </w:rPr>
        <w:t xml:space="preserve"> </w:t>
      </w:r>
    </w:p>
    <w:p w:rsidR="005D6C36" w:rsidRPr="00C7198C" w:rsidRDefault="00727D04" w:rsidP="00727D04">
      <w:pPr>
        <w:tabs>
          <w:tab w:val="left" w:pos="300"/>
        </w:tabs>
        <w:suppressAutoHyphens/>
        <w:spacing w:after="0" w:line="360" w:lineRule="auto"/>
        <w:ind w:left="25"/>
        <w:rPr>
          <w:rFonts w:ascii="Arial" w:hAnsi="Arial" w:cs="Arial"/>
          <w:sz w:val="24"/>
          <w:szCs w:val="24"/>
        </w:rPr>
      </w:pPr>
      <w:r w:rsidRPr="00C7198C">
        <w:rPr>
          <w:rFonts w:ascii="Arial" w:hAnsi="Arial" w:cs="Arial"/>
          <w:sz w:val="24"/>
          <w:szCs w:val="24"/>
        </w:rPr>
        <w:t xml:space="preserve">          ośrodka </w:t>
      </w:r>
      <w:r w:rsidR="005D6C36" w:rsidRPr="00C7198C">
        <w:rPr>
          <w:rFonts w:ascii="Arial" w:hAnsi="Arial" w:cs="Arial"/>
          <w:sz w:val="24"/>
          <w:szCs w:val="24"/>
        </w:rPr>
        <w:t>szkolno-wychowawczego.</w:t>
      </w:r>
    </w:p>
    <w:p w:rsidR="005D6C36" w:rsidRPr="00C7198C" w:rsidRDefault="005D6C36" w:rsidP="005D6C36">
      <w:pPr>
        <w:numPr>
          <w:ilvl w:val="0"/>
          <w:numId w:val="5"/>
        </w:numPr>
        <w:tabs>
          <w:tab w:val="left" w:pos="300"/>
        </w:tabs>
        <w:suppressAutoHyphens/>
        <w:spacing w:after="0" w:line="360" w:lineRule="auto"/>
        <w:ind w:left="0" w:firstLine="25"/>
        <w:rPr>
          <w:rFonts w:ascii="Arial" w:hAnsi="Arial" w:cs="Arial"/>
          <w:sz w:val="24"/>
          <w:szCs w:val="24"/>
        </w:rPr>
      </w:pPr>
      <w:r w:rsidRPr="00C7198C">
        <w:rPr>
          <w:rFonts w:ascii="Arial" w:hAnsi="Arial" w:cs="Arial"/>
          <w:sz w:val="24"/>
          <w:szCs w:val="24"/>
        </w:rPr>
        <w:t xml:space="preserve">     na wniosek rady pedagogicznej lub wspólny wniosek rady pedagogicznej i rady </w:t>
      </w:r>
      <w:r w:rsidRPr="00C7198C">
        <w:rPr>
          <w:rFonts w:ascii="Arial" w:hAnsi="Arial" w:cs="Arial"/>
          <w:sz w:val="24"/>
          <w:szCs w:val="24"/>
        </w:rPr>
        <w:tab/>
        <w:t xml:space="preserve">  </w:t>
      </w:r>
      <w:r w:rsidRPr="00C7198C">
        <w:rPr>
          <w:rFonts w:ascii="Arial" w:hAnsi="Arial" w:cs="Arial"/>
          <w:sz w:val="24"/>
          <w:szCs w:val="24"/>
        </w:rPr>
        <w:tab/>
        <w:t xml:space="preserve"> </w:t>
      </w:r>
      <w:r w:rsidRPr="00C7198C">
        <w:rPr>
          <w:rFonts w:ascii="Arial" w:hAnsi="Arial" w:cs="Arial"/>
          <w:sz w:val="24"/>
          <w:szCs w:val="24"/>
        </w:rPr>
        <w:tab/>
        <w:t xml:space="preserve">     rodziców – organ prowadzący może nadać przedszkolu imię.</w:t>
      </w:r>
    </w:p>
    <w:p w:rsidR="005D6C36" w:rsidRPr="00C7198C" w:rsidRDefault="005D6C36" w:rsidP="005D6C36">
      <w:pPr>
        <w:tabs>
          <w:tab w:val="left" w:pos="300"/>
        </w:tabs>
        <w:spacing w:line="360" w:lineRule="auto"/>
        <w:rPr>
          <w:rFonts w:ascii="Arial" w:hAnsi="Arial" w:cs="Arial"/>
          <w:sz w:val="24"/>
          <w:szCs w:val="24"/>
        </w:rPr>
      </w:pPr>
      <w:r w:rsidRPr="00C7198C">
        <w:rPr>
          <w:rFonts w:ascii="Arial" w:hAnsi="Arial" w:cs="Arial"/>
          <w:sz w:val="24"/>
          <w:szCs w:val="24"/>
        </w:rPr>
        <w:t>10)    nazwa przedszkola używana jest w pełnym brzmieniu.</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2. Przedszkole używa pieczęci w  pełnym brzmieniu:</w:t>
      </w:r>
    </w:p>
    <w:p w:rsidR="005D6C36" w:rsidRPr="00C7198C" w:rsidRDefault="005D6C36" w:rsidP="00727D04">
      <w:pPr>
        <w:spacing w:line="360" w:lineRule="auto"/>
        <w:rPr>
          <w:rFonts w:ascii="Arial" w:hAnsi="Arial" w:cs="Arial"/>
          <w:sz w:val="24"/>
          <w:szCs w:val="24"/>
        </w:rPr>
      </w:pPr>
      <w:r w:rsidRPr="00C7198C">
        <w:rPr>
          <w:rFonts w:ascii="Arial" w:hAnsi="Arial" w:cs="Arial"/>
          <w:sz w:val="24"/>
          <w:szCs w:val="24"/>
        </w:rPr>
        <w:tab/>
      </w:r>
      <w:r w:rsidR="00727D04" w:rsidRPr="00C7198C">
        <w:rPr>
          <w:rFonts w:ascii="Arial" w:hAnsi="Arial" w:cs="Arial"/>
          <w:sz w:val="24"/>
          <w:szCs w:val="24"/>
        </w:rPr>
        <w:t>Przedszkola Nr 82 „Kolorowe Kredki”</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ul. Natolińska 2, 00-568 Warszawa</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r>
      <w:proofErr w:type="spellStart"/>
      <w:r w:rsidRPr="00C7198C">
        <w:rPr>
          <w:rFonts w:ascii="Arial" w:hAnsi="Arial" w:cs="Arial"/>
          <w:sz w:val="24"/>
          <w:szCs w:val="24"/>
        </w:rPr>
        <w:t>tel</w:t>
      </w:r>
      <w:proofErr w:type="spellEnd"/>
      <w:r w:rsidRPr="00C7198C">
        <w:rPr>
          <w:rFonts w:ascii="Arial" w:hAnsi="Arial" w:cs="Arial"/>
          <w:sz w:val="24"/>
          <w:szCs w:val="24"/>
        </w:rPr>
        <w:t>/fax : 621 -17 -10</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 xml:space="preserve">REGON : 013004700  NIP 526-21-31-326  </w:t>
      </w:r>
    </w:p>
    <w:p w:rsidR="005D6C36" w:rsidRPr="00C7198C" w:rsidRDefault="005D6C36" w:rsidP="00C7198C">
      <w:pPr>
        <w:pStyle w:val="Akapitzlist"/>
        <w:numPr>
          <w:ilvl w:val="0"/>
          <w:numId w:val="47"/>
        </w:numPr>
        <w:spacing w:line="360" w:lineRule="auto"/>
        <w:ind w:left="567" w:hanging="567"/>
        <w:rPr>
          <w:rFonts w:ascii="Arial" w:hAnsi="Arial" w:cs="Arial"/>
        </w:rPr>
      </w:pPr>
      <w:r w:rsidRPr="00C7198C">
        <w:rPr>
          <w:rFonts w:ascii="Arial" w:hAnsi="Arial" w:cs="Arial"/>
        </w:rPr>
        <w:lastRenderedPageBreak/>
        <w:t xml:space="preserve">Na pieczęciach może być zamieszczane logo, na którym wypisana jest nazwa w </w:t>
      </w:r>
      <w:r w:rsidRPr="00C7198C">
        <w:rPr>
          <w:rFonts w:ascii="Arial" w:hAnsi="Arial" w:cs="Arial"/>
        </w:rPr>
        <w:tab/>
        <w:t>pełnym brzmieniu i adres.</w:t>
      </w:r>
    </w:p>
    <w:p w:rsidR="00727D04" w:rsidRPr="00C7198C" w:rsidRDefault="00727D04" w:rsidP="00727D04">
      <w:pPr>
        <w:pStyle w:val="Akapitzlist"/>
        <w:spacing w:line="360" w:lineRule="auto"/>
        <w:ind w:left="1140"/>
        <w:rPr>
          <w:rFonts w:ascii="Arial" w:hAnsi="Arial" w:cs="Arial"/>
          <w:sz w:val="16"/>
          <w:szCs w:val="16"/>
        </w:rPr>
      </w:pP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3. Przedszkole działa na podstawie:</w:t>
      </w:r>
    </w:p>
    <w:p w:rsidR="006742DF" w:rsidRPr="00C7198C" w:rsidRDefault="005D6C36" w:rsidP="006742DF">
      <w:pPr>
        <w:spacing w:line="360" w:lineRule="auto"/>
        <w:ind w:left="284"/>
        <w:rPr>
          <w:rFonts w:ascii="Arial" w:hAnsi="Arial" w:cs="Arial"/>
          <w:iCs/>
          <w:sz w:val="24"/>
          <w:szCs w:val="24"/>
        </w:rPr>
      </w:pPr>
      <w:r w:rsidRPr="00C7198C">
        <w:rPr>
          <w:rFonts w:ascii="Arial" w:hAnsi="Arial" w:cs="Arial"/>
          <w:sz w:val="24"/>
          <w:szCs w:val="24"/>
        </w:rPr>
        <w:t>1)</w:t>
      </w:r>
      <w:r w:rsidRPr="00C7198C">
        <w:rPr>
          <w:rFonts w:ascii="Arial" w:hAnsi="Arial" w:cs="Arial"/>
          <w:i/>
          <w:iCs/>
          <w:sz w:val="24"/>
          <w:szCs w:val="24"/>
        </w:rPr>
        <w:t xml:space="preserve"> </w:t>
      </w:r>
      <w:r w:rsidRPr="00C7198C">
        <w:rPr>
          <w:rFonts w:ascii="Arial" w:hAnsi="Arial" w:cs="Arial"/>
          <w:i/>
          <w:iCs/>
          <w:sz w:val="24"/>
          <w:szCs w:val="24"/>
        </w:rPr>
        <w:tab/>
      </w:r>
      <w:r w:rsidR="006742DF" w:rsidRPr="00C7198C">
        <w:rPr>
          <w:rFonts w:ascii="Arial" w:hAnsi="Arial" w:cs="Arial"/>
          <w:iCs/>
          <w:sz w:val="24"/>
          <w:szCs w:val="24"/>
        </w:rPr>
        <w:t>U</w:t>
      </w:r>
      <w:r w:rsidRPr="00C7198C">
        <w:rPr>
          <w:rFonts w:ascii="Arial" w:hAnsi="Arial" w:cs="Arial"/>
          <w:iCs/>
          <w:sz w:val="24"/>
          <w:szCs w:val="24"/>
        </w:rPr>
        <w:t xml:space="preserve">stawy z dnia 7 września 1991r o systemie oświaty oraz wydanych na jej podstawie </w:t>
      </w:r>
      <w:r w:rsidRPr="00C7198C">
        <w:rPr>
          <w:rFonts w:ascii="Arial" w:hAnsi="Arial" w:cs="Arial"/>
          <w:iCs/>
          <w:sz w:val="24"/>
          <w:szCs w:val="24"/>
        </w:rPr>
        <w:tab/>
        <w:t>aktach wykonawczych,</w:t>
      </w:r>
    </w:p>
    <w:p w:rsidR="006742DF" w:rsidRPr="00C7198C" w:rsidRDefault="006742DF" w:rsidP="006742DF">
      <w:pPr>
        <w:spacing w:line="360" w:lineRule="auto"/>
        <w:ind w:left="284"/>
        <w:rPr>
          <w:rFonts w:ascii="Arial" w:hAnsi="Arial" w:cs="Arial"/>
          <w:iCs/>
          <w:sz w:val="24"/>
          <w:szCs w:val="24"/>
        </w:rPr>
      </w:pPr>
      <w:r w:rsidRPr="00C7198C">
        <w:rPr>
          <w:rFonts w:ascii="Arial" w:hAnsi="Arial" w:cs="Arial"/>
          <w:sz w:val="24"/>
          <w:szCs w:val="24"/>
        </w:rPr>
        <w:t xml:space="preserve">2)   </w:t>
      </w:r>
      <w:r w:rsidR="005D6C36" w:rsidRPr="00C7198C">
        <w:rPr>
          <w:rFonts w:ascii="Arial" w:hAnsi="Arial" w:cs="Arial"/>
          <w:sz w:val="24"/>
          <w:szCs w:val="24"/>
        </w:rPr>
        <w:t>Aktu założycielskiego,</w:t>
      </w:r>
    </w:p>
    <w:p w:rsidR="005D6C36" w:rsidRPr="00C7198C" w:rsidRDefault="005D6C36" w:rsidP="00C7198C">
      <w:pPr>
        <w:pStyle w:val="Akapitzlist"/>
        <w:numPr>
          <w:ilvl w:val="0"/>
          <w:numId w:val="57"/>
        </w:numPr>
        <w:spacing w:line="360" w:lineRule="auto"/>
        <w:rPr>
          <w:rFonts w:ascii="Arial" w:hAnsi="Arial" w:cs="Arial"/>
          <w:iCs/>
        </w:rPr>
      </w:pPr>
      <w:r w:rsidRPr="00C7198C">
        <w:rPr>
          <w:rFonts w:ascii="Arial" w:hAnsi="Arial" w:cs="Arial"/>
        </w:rPr>
        <w:t>Niniejszego statutu.</w:t>
      </w:r>
    </w:p>
    <w:p w:rsidR="005D6C36" w:rsidRPr="00C7198C" w:rsidRDefault="005D6C36" w:rsidP="005D6C36">
      <w:pPr>
        <w:tabs>
          <w:tab w:val="left" w:pos="113"/>
          <w:tab w:val="left" w:pos="313"/>
        </w:tabs>
        <w:spacing w:line="360" w:lineRule="auto"/>
        <w:ind w:hanging="38"/>
        <w:rPr>
          <w:rFonts w:ascii="Arial" w:eastAsia="Arial Unicode MS" w:hAnsi="Arial" w:cs="Arial"/>
          <w:sz w:val="24"/>
          <w:szCs w:val="24"/>
        </w:rPr>
      </w:pPr>
      <w:r w:rsidRPr="00C7198C">
        <w:rPr>
          <w:rFonts w:ascii="Arial" w:hAnsi="Arial" w:cs="Arial"/>
          <w:sz w:val="24"/>
          <w:szCs w:val="24"/>
        </w:rPr>
        <w:t xml:space="preserve">          4. Organem prowadzącym jest Miasto Stołeczne Warszawy;</w:t>
      </w:r>
    </w:p>
    <w:p w:rsidR="005D6C36" w:rsidRPr="00C7198C" w:rsidRDefault="005D6C36" w:rsidP="005D6C36">
      <w:pPr>
        <w:tabs>
          <w:tab w:val="left" w:pos="113"/>
          <w:tab w:val="left" w:pos="313"/>
        </w:tabs>
        <w:spacing w:line="360" w:lineRule="auto"/>
        <w:ind w:hanging="38"/>
        <w:rPr>
          <w:rFonts w:ascii="Arial" w:eastAsia="Arial Unicode MS" w:hAnsi="Arial" w:cs="Arial"/>
          <w:sz w:val="24"/>
          <w:szCs w:val="24"/>
        </w:rPr>
      </w:pPr>
      <w:r w:rsidRPr="00C7198C">
        <w:rPr>
          <w:rFonts w:ascii="Arial" w:eastAsia="Arial Unicode MS" w:hAnsi="Arial" w:cs="Arial"/>
          <w:sz w:val="24"/>
          <w:szCs w:val="24"/>
        </w:rPr>
        <w:t xml:space="preserve">          5. Organem sprawującym nadzór pedagogiczny jest Mazowiecki Kurator Oświaty.</w:t>
      </w: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ROZDZIAŁ II</w:t>
      </w: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CELE I ZADANIA PRZEDSZKOLA</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4.</w:t>
      </w:r>
      <w:r w:rsidRPr="00C7198C">
        <w:rPr>
          <w:rFonts w:ascii="Arial" w:eastAsia="Arial Unicode MS" w:hAnsi="Arial" w:cs="Arial"/>
          <w:sz w:val="24"/>
          <w:szCs w:val="24"/>
        </w:rPr>
        <w:t xml:space="preserve"> 1. Przedszkole realizuje cele dydaktyczne, wychowawcze, opiekuńcze i profilaktyczne oraz wynikające z nich zadania zgodnie z rozporządzeniem w sprawie  podstawy programowej wychowania przedszkolnego oraz możliwości i potrzeb dzieci</w:t>
      </w:r>
    </w:p>
    <w:p w:rsidR="005D6C36" w:rsidRPr="00C7198C" w:rsidRDefault="005D6C36" w:rsidP="005D6C36">
      <w:pPr>
        <w:spacing w:before="120" w:after="0" w:line="360" w:lineRule="auto"/>
        <w:jc w:val="both"/>
        <w:rPr>
          <w:rFonts w:ascii="Arial" w:hAnsi="Arial" w:cs="Arial"/>
          <w:sz w:val="24"/>
          <w:szCs w:val="24"/>
        </w:rPr>
      </w:pPr>
      <w:r w:rsidRPr="00C7198C">
        <w:rPr>
          <w:rFonts w:ascii="Arial" w:eastAsia="Arial Unicode MS" w:hAnsi="Arial" w:cs="Arial"/>
          <w:sz w:val="24"/>
          <w:szCs w:val="24"/>
        </w:rPr>
        <w:tab/>
        <w:t>2. Naczelnym 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Cele te w  szczególności to :</w:t>
      </w:r>
    </w:p>
    <w:p w:rsidR="005D6C36" w:rsidRPr="00C7198C" w:rsidRDefault="005D6C36" w:rsidP="005D6C36">
      <w:pPr>
        <w:tabs>
          <w:tab w:val="left" w:pos="70"/>
          <w:tab w:val="left" w:pos="300"/>
        </w:tabs>
        <w:suppressAutoHyphens/>
        <w:spacing w:before="120" w:after="0" w:line="360" w:lineRule="auto"/>
        <w:ind w:firstLine="30"/>
        <w:jc w:val="both"/>
        <w:rPr>
          <w:rFonts w:ascii="Arial" w:hAnsi="Arial" w:cs="Arial"/>
          <w:sz w:val="24"/>
          <w:szCs w:val="24"/>
        </w:rPr>
      </w:pPr>
      <w:r w:rsidRPr="00C7198C">
        <w:rPr>
          <w:rFonts w:ascii="Arial" w:hAnsi="Arial" w:cs="Arial"/>
          <w:sz w:val="24"/>
          <w:szCs w:val="24"/>
        </w:rPr>
        <w:t>1)</w:t>
      </w:r>
      <w:r w:rsidRPr="00C7198C">
        <w:rPr>
          <w:rFonts w:ascii="Arial" w:hAnsi="Arial" w:cs="Arial"/>
          <w:sz w:val="24"/>
          <w:szCs w:val="24"/>
        </w:rPr>
        <w:tab/>
      </w:r>
      <w:r w:rsidRPr="00C7198C">
        <w:rPr>
          <w:rFonts w:ascii="Arial" w:hAnsi="Arial" w:cs="Arial"/>
          <w:sz w:val="24"/>
          <w:szCs w:val="24"/>
        </w:rPr>
        <w:tab/>
        <w:t xml:space="preserve">zapewnienie warunków opieki, nauczania i wychowania w atmosferze akceptacji i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bezpieczeństwa, wszystkim dzieciom </w:t>
      </w:r>
    </w:p>
    <w:p w:rsidR="005D6C36" w:rsidRPr="00C7198C" w:rsidRDefault="005D6C36" w:rsidP="005D6C36">
      <w:pPr>
        <w:tabs>
          <w:tab w:val="left" w:pos="70"/>
          <w:tab w:val="left" w:pos="300"/>
        </w:tabs>
        <w:suppressAutoHyphens/>
        <w:spacing w:before="120" w:after="0" w:line="360" w:lineRule="auto"/>
        <w:ind w:firstLine="30"/>
        <w:jc w:val="both"/>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 xml:space="preserve">warunków do pełnego rozwoju umysłowego, moralno-społecznego, emocjonalnego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oraz fizycznego zgodnie z ich możliwościami i potrzebami psychofizycznymi w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warunkach poszanowania godności osobistej rozwijanie u dzieci świadomości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proekologicznej i prozdrowotnej;                                </w:t>
      </w:r>
    </w:p>
    <w:p w:rsidR="005D6C36" w:rsidRPr="00C7198C" w:rsidRDefault="005D6C36" w:rsidP="005D6C36">
      <w:pPr>
        <w:tabs>
          <w:tab w:val="left" w:pos="70"/>
          <w:tab w:val="left" w:pos="300"/>
        </w:tabs>
        <w:suppressAutoHyphens/>
        <w:spacing w:before="120" w:after="0" w:line="360" w:lineRule="auto"/>
        <w:ind w:firstLine="30"/>
        <w:jc w:val="both"/>
        <w:rPr>
          <w:rFonts w:ascii="Arial" w:hAnsi="Arial" w:cs="Arial"/>
          <w:sz w:val="24"/>
          <w:szCs w:val="24"/>
        </w:rPr>
      </w:pPr>
      <w:r w:rsidRPr="00C7198C">
        <w:rPr>
          <w:rFonts w:ascii="Arial" w:hAnsi="Arial" w:cs="Arial"/>
          <w:sz w:val="24"/>
          <w:szCs w:val="24"/>
        </w:rPr>
        <w:t xml:space="preserve">3) </w:t>
      </w:r>
      <w:r w:rsidRPr="00C7198C">
        <w:rPr>
          <w:rFonts w:ascii="Arial" w:hAnsi="Arial" w:cs="Arial"/>
          <w:sz w:val="24"/>
          <w:szCs w:val="24"/>
        </w:rPr>
        <w:tab/>
        <w:t xml:space="preserve">rozwijanie ekspresji twórczej dzieci poprzez zachęcanie do aktywności w grupie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społecznej;                                                                                                               </w:t>
      </w:r>
    </w:p>
    <w:p w:rsidR="005D6C36" w:rsidRPr="00C7198C" w:rsidRDefault="005D6C36" w:rsidP="005D6C36">
      <w:pPr>
        <w:tabs>
          <w:tab w:val="left" w:pos="70"/>
          <w:tab w:val="left" w:pos="300"/>
        </w:tabs>
        <w:suppressAutoHyphens/>
        <w:spacing w:before="120" w:after="0" w:line="360" w:lineRule="auto"/>
        <w:ind w:firstLine="30"/>
        <w:jc w:val="both"/>
        <w:rPr>
          <w:rFonts w:ascii="Arial" w:hAnsi="Arial" w:cs="Arial"/>
          <w:sz w:val="24"/>
          <w:szCs w:val="24"/>
        </w:rPr>
      </w:pPr>
      <w:r w:rsidRPr="00C7198C">
        <w:rPr>
          <w:rFonts w:ascii="Arial" w:hAnsi="Arial" w:cs="Arial"/>
          <w:sz w:val="24"/>
          <w:szCs w:val="24"/>
        </w:rPr>
        <w:lastRenderedPageBreak/>
        <w:t xml:space="preserve">4)       umożliwianie dzieciom podtrzymania poczucia przynależności narodowej, etnicznej,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językowej i religijnej poprzez:</w:t>
      </w:r>
    </w:p>
    <w:p w:rsidR="005D6C36" w:rsidRPr="00C7198C" w:rsidRDefault="005D6C36" w:rsidP="005D6C36">
      <w:pPr>
        <w:suppressAutoHyphens/>
        <w:spacing w:line="360" w:lineRule="auto"/>
        <w:ind w:left="345" w:hanging="120"/>
        <w:rPr>
          <w:rFonts w:ascii="Arial" w:hAnsi="Arial" w:cs="Arial"/>
          <w:sz w:val="24"/>
          <w:szCs w:val="24"/>
        </w:rPr>
      </w:pPr>
      <w:r w:rsidRPr="00C7198C">
        <w:rPr>
          <w:rFonts w:ascii="Arial" w:hAnsi="Arial" w:cs="Arial"/>
          <w:sz w:val="24"/>
          <w:szCs w:val="24"/>
        </w:rPr>
        <w:tab/>
        <w:t xml:space="preserve">   </w:t>
      </w:r>
      <w:r w:rsidRPr="00C7198C">
        <w:rPr>
          <w:rFonts w:ascii="Arial" w:hAnsi="Arial" w:cs="Arial"/>
          <w:sz w:val="24"/>
          <w:szCs w:val="24"/>
        </w:rPr>
        <w:tab/>
        <w:t xml:space="preserve">a) wprowadzanie w zajęcia treści związanych z historią,  kulturą naszego kraju,    </w:t>
      </w:r>
      <w:r w:rsidRPr="00C7198C">
        <w:rPr>
          <w:rFonts w:ascii="Arial" w:hAnsi="Arial" w:cs="Arial"/>
          <w:sz w:val="24"/>
          <w:szCs w:val="24"/>
        </w:rPr>
        <w:tab/>
        <w:t>województwa, regionu, miasta,</w:t>
      </w:r>
    </w:p>
    <w:p w:rsidR="005D6C36" w:rsidRPr="00C7198C" w:rsidRDefault="005D6C36" w:rsidP="005D6C36">
      <w:pPr>
        <w:suppressAutoHyphens/>
        <w:spacing w:line="360" w:lineRule="auto"/>
        <w:ind w:left="345" w:hanging="120"/>
        <w:rPr>
          <w:rFonts w:ascii="Arial" w:hAnsi="Arial" w:cs="Arial"/>
          <w:sz w:val="24"/>
          <w:szCs w:val="24"/>
        </w:rPr>
      </w:pPr>
      <w:r w:rsidRPr="00C7198C">
        <w:rPr>
          <w:rFonts w:ascii="Arial" w:hAnsi="Arial" w:cs="Arial"/>
          <w:sz w:val="24"/>
          <w:szCs w:val="24"/>
        </w:rPr>
        <w:tab/>
      </w:r>
      <w:r w:rsidRPr="00C7198C">
        <w:rPr>
          <w:rFonts w:ascii="Arial" w:hAnsi="Arial" w:cs="Arial"/>
          <w:sz w:val="24"/>
          <w:szCs w:val="24"/>
        </w:rPr>
        <w:tab/>
        <w:t>b) organizowanie uroczystości z okazji świąt państwowych,</w:t>
      </w:r>
    </w:p>
    <w:p w:rsidR="005D6C36" w:rsidRPr="00C7198C" w:rsidRDefault="005D6C36" w:rsidP="005D6C36">
      <w:pPr>
        <w:suppressAutoHyphens/>
        <w:spacing w:line="360" w:lineRule="auto"/>
        <w:ind w:left="345" w:hanging="120"/>
        <w:rPr>
          <w:rFonts w:ascii="Arial" w:hAnsi="Arial" w:cs="Arial"/>
          <w:sz w:val="24"/>
          <w:szCs w:val="24"/>
        </w:rPr>
      </w:pPr>
      <w:r w:rsidRPr="00C7198C">
        <w:rPr>
          <w:rFonts w:ascii="Arial" w:hAnsi="Arial" w:cs="Arial"/>
          <w:sz w:val="24"/>
          <w:szCs w:val="24"/>
        </w:rPr>
        <w:tab/>
      </w:r>
      <w:r w:rsidRPr="00C7198C">
        <w:rPr>
          <w:rFonts w:ascii="Arial" w:hAnsi="Arial" w:cs="Arial"/>
          <w:sz w:val="24"/>
          <w:szCs w:val="24"/>
        </w:rPr>
        <w:tab/>
        <w:t>c) eksponowanie i szanowanie symboli narodowych w pomieszczeniach przedszkola,</w:t>
      </w:r>
    </w:p>
    <w:p w:rsidR="005D6C36" w:rsidRPr="00C7198C" w:rsidRDefault="005D6C36" w:rsidP="005D6C36">
      <w:pPr>
        <w:tabs>
          <w:tab w:val="left" w:pos="450"/>
          <w:tab w:val="left" w:pos="610"/>
        </w:tabs>
        <w:suppressAutoHyphens/>
        <w:spacing w:line="360" w:lineRule="auto"/>
        <w:ind w:firstLine="45"/>
        <w:rPr>
          <w:rFonts w:ascii="Arial" w:hAnsi="Arial" w:cs="Arial"/>
          <w:sz w:val="24"/>
          <w:szCs w:val="24"/>
        </w:rPr>
      </w:pPr>
      <w:r w:rsidRPr="00C7198C">
        <w:rPr>
          <w:rFonts w:ascii="Arial" w:hAnsi="Arial" w:cs="Arial"/>
          <w:sz w:val="24"/>
          <w:szCs w:val="24"/>
        </w:rPr>
        <w:t xml:space="preserve">5)     </w:t>
      </w:r>
      <w:r w:rsidRPr="00C7198C">
        <w:rPr>
          <w:rFonts w:ascii="Arial" w:hAnsi="Arial" w:cs="Arial"/>
          <w:sz w:val="24"/>
          <w:szCs w:val="24"/>
        </w:rPr>
        <w:tab/>
        <w:t xml:space="preserve"> zapewnienie związku między środowiskiem rodzinnym i przedszkolnym;</w:t>
      </w:r>
    </w:p>
    <w:p w:rsidR="005D6C36" w:rsidRPr="00C7198C" w:rsidRDefault="005D6C36" w:rsidP="005D6C36">
      <w:pPr>
        <w:tabs>
          <w:tab w:val="left" w:pos="430"/>
        </w:tabs>
        <w:suppressAutoHyphens/>
        <w:spacing w:line="360" w:lineRule="auto"/>
        <w:rPr>
          <w:rFonts w:ascii="Arial" w:eastAsia="Arial Unicode MS" w:hAnsi="Arial" w:cs="Arial"/>
          <w:sz w:val="24"/>
          <w:szCs w:val="24"/>
        </w:rPr>
      </w:pPr>
      <w:r w:rsidRPr="00C7198C">
        <w:rPr>
          <w:rFonts w:ascii="Arial" w:hAnsi="Arial" w:cs="Arial"/>
          <w:sz w:val="24"/>
          <w:szCs w:val="24"/>
        </w:rPr>
        <w:t>6)</w:t>
      </w:r>
      <w:r w:rsidRPr="00C7198C">
        <w:rPr>
          <w:rFonts w:ascii="Arial" w:hAnsi="Arial" w:cs="Arial"/>
          <w:sz w:val="24"/>
          <w:szCs w:val="24"/>
        </w:rPr>
        <w:tab/>
      </w:r>
      <w:r w:rsidRPr="00C7198C">
        <w:rPr>
          <w:rFonts w:ascii="Arial" w:hAnsi="Arial" w:cs="Arial"/>
          <w:sz w:val="24"/>
          <w:szCs w:val="24"/>
        </w:rPr>
        <w:tab/>
        <w:t xml:space="preserve">zapewnienie dzieciom ochrony przed przemocą oraz ochrony i poszanowania ich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godności osobistej, życzliwego i podmiotowego traktowania;</w:t>
      </w:r>
    </w:p>
    <w:p w:rsidR="005D6C36" w:rsidRPr="00C7198C" w:rsidRDefault="005D6C36" w:rsidP="005D6C36">
      <w:pPr>
        <w:tabs>
          <w:tab w:val="left" w:pos="430"/>
        </w:tabs>
        <w:suppressAutoHyphens/>
        <w:spacing w:line="360" w:lineRule="auto"/>
        <w:rPr>
          <w:rFonts w:ascii="Arial" w:eastAsia="Arial Unicode MS" w:hAnsi="Arial" w:cs="Arial"/>
          <w:sz w:val="24"/>
          <w:szCs w:val="24"/>
        </w:rPr>
      </w:pPr>
      <w:r w:rsidRPr="00C7198C">
        <w:rPr>
          <w:rFonts w:ascii="Arial" w:eastAsia="Arial Unicode MS" w:hAnsi="Arial" w:cs="Arial"/>
          <w:sz w:val="24"/>
          <w:szCs w:val="24"/>
        </w:rPr>
        <w:t>7)</w:t>
      </w:r>
      <w:r w:rsidRPr="00C7198C">
        <w:rPr>
          <w:rFonts w:ascii="Arial" w:eastAsia="Arial Unicode MS" w:hAnsi="Arial" w:cs="Arial"/>
          <w:sz w:val="24"/>
          <w:szCs w:val="24"/>
        </w:rPr>
        <w:tab/>
      </w:r>
      <w:r w:rsidRPr="00C7198C">
        <w:rPr>
          <w:rFonts w:ascii="Arial" w:eastAsia="Arial Unicode MS" w:hAnsi="Arial" w:cs="Arial"/>
          <w:sz w:val="24"/>
          <w:szCs w:val="24"/>
        </w:rPr>
        <w:tab/>
        <w:t>rozwijaniu w miarę istniejących możliwości – zainteresowań i uzdolnień  dzieci;</w:t>
      </w:r>
    </w:p>
    <w:p w:rsidR="005D6C36" w:rsidRPr="00C7198C" w:rsidRDefault="005D6C36" w:rsidP="005D6C36">
      <w:pPr>
        <w:tabs>
          <w:tab w:val="left" w:pos="0"/>
        </w:tabs>
        <w:spacing w:line="360" w:lineRule="auto"/>
        <w:rPr>
          <w:rFonts w:ascii="Arial" w:hAnsi="Arial" w:cs="Arial"/>
          <w:sz w:val="24"/>
          <w:szCs w:val="24"/>
        </w:rPr>
      </w:pPr>
      <w:r w:rsidRPr="00C7198C">
        <w:rPr>
          <w:rFonts w:ascii="Arial" w:eastAsia="Arial Unicode MS" w:hAnsi="Arial" w:cs="Arial"/>
          <w:sz w:val="24"/>
          <w:szCs w:val="24"/>
        </w:rPr>
        <w:t xml:space="preserve">8)    </w:t>
      </w:r>
      <w:r w:rsidRPr="00C7198C">
        <w:rPr>
          <w:rFonts w:ascii="Arial" w:eastAsia="Arial Unicode MS" w:hAnsi="Arial" w:cs="Arial"/>
          <w:sz w:val="24"/>
          <w:szCs w:val="24"/>
        </w:rPr>
        <w:tab/>
      </w:r>
      <w:r w:rsidRPr="00C7198C">
        <w:rPr>
          <w:rFonts w:ascii="Arial" w:hAnsi="Arial" w:cs="Arial"/>
          <w:sz w:val="24"/>
          <w:szCs w:val="24"/>
        </w:rPr>
        <w:t xml:space="preserve">utrzymywanie prawidłowej współpracy z rodzicami, ułatwiającej wspieranie dziecka na   </w:t>
      </w:r>
      <w:r w:rsidRPr="00C7198C">
        <w:rPr>
          <w:rFonts w:ascii="Arial" w:hAnsi="Arial" w:cs="Arial"/>
          <w:sz w:val="24"/>
          <w:szCs w:val="24"/>
        </w:rPr>
        <w:tab/>
        <w:t xml:space="preserve">wszystkich płaszczyznach jego rozwoju  </w:t>
      </w:r>
      <w:proofErr w:type="spellStart"/>
      <w:r w:rsidRPr="00C7198C">
        <w:rPr>
          <w:rFonts w:ascii="Arial" w:hAnsi="Arial" w:cs="Arial"/>
          <w:sz w:val="24"/>
          <w:szCs w:val="24"/>
        </w:rPr>
        <w:t>intelektualnego,emocjonalnego</w:t>
      </w:r>
      <w:proofErr w:type="spellEnd"/>
      <w:r w:rsidRPr="00C7198C">
        <w:rPr>
          <w:rFonts w:ascii="Arial" w:hAnsi="Arial" w:cs="Arial"/>
          <w:sz w:val="24"/>
          <w:szCs w:val="24"/>
        </w:rPr>
        <w:t xml:space="preserve">, społecznego ; </w:t>
      </w:r>
    </w:p>
    <w:p w:rsidR="005D6C36" w:rsidRPr="00C7198C" w:rsidRDefault="005D6C36" w:rsidP="005D6C36">
      <w:pPr>
        <w:tabs>
          <w:tab w:val="left" w:pos="0"/>
        </w:tabs>
        <w:suppressAutoHyphens/>
        <w:spacing w:line="360" w:lineRule="auto"/>
        <w:ind w:left="-30"/>
        <w:rPr>
          <w:rFonts w:ascii="Arial" w:hAnsi="Arial" w:cs="Arial"/>
          <w:sz w:val="24"/>
          <w:szCs w:val="24"/>
        </w:rPr>
      </w:pPr>
      <w:r w:rsidRPr="00C7198C">
        <w:rPr>
          <w:rFonts w:ascii="Arial" w:hAnsi="Arial" w:cs="Arial"/>
          <w:sz w:val="24"/>
          <w:szCs w:val="24"/>
        </w:rPr>
        <w:t xml:space="preserve">           a) rozpoznawanie możliwości rozwojowych dziecka; b) wspólne z rodzicami </w:t>
      </w:r>
      <w:r w:rsidRPr="00C7198C">
        <w:rPr>
          <w:rFonts w:ascii="Arial" w:hAnsi="Arial" w:cs="Arial"/>
          <w:sz w:val="24"/>
          <w:szCs w:val="24"/>
        </w:rPr>
        <w:tab/>
        <w:t xml:space="preserve"> </w:t>
      </w:r>
      <w:r w:rsidRPr="00C7198C">
        <w:rPr>
          <w:rFonts w:ascii="Arial" w:hAnsi="Arial" w:cs="Arial"/>
          <w:sz w:val="24"/>
          <w:szCs w:val="24"/>
        </w:rPr>
        <w:tab/>
        <w:t xml:space="preserve">          </w:t>
      </w:r>
      <w:r w:rsidRPr="00C7198C">
        <w:rPr>
          <w:rFonts w:ascii="Arial" w:hAnsi="Arial" w:cs="Arial"/>
          <w:sz w:val="24"/>
          <w:szCs w:val="24"/>
        </w:rPr>
        <w:tab/>
      </w:r>
      <w:r w:rsidRPr="00C7198C">
        <w:rPr>
          <w:rFonts w:ascii="Arial" w:hAnsi="Arial" w:cs="Arial"/>
          <w:sz w:val="24"/>
          <w:szCs w:val="24"/>
        </w:rPr>
        <w:tab/>
        <w:t>uzgadnianie kierunków i zakresu zadań i oddziaływań wychowawczych.</w:t>
      </w:r>
    </w:p>
    <w:p w:rsidR="005D6C36" w:rsidRPr="00C7198C" w:rsidRDefault="005D6C36" w:rsidP="005D6C36">
      <w:pPr>
        <w:tabs>
          <w:tab w:val="left" w:pos="0"/>
        </w:tabs>
        <w:suppressAutoHyphens/>
        <w:spacing w:line="360" w:lineRule="auto"/>
        <w:ind w:left="-30"/>
        <w:rPr>
          <w:rFonts w:ascii="Arial" w:hAnsi="Arial" w:cs="Arial"/>
          <w:sz w:val="24"/>
          <w:szCs w:val="24"/>
        </w:rPr>
      </w:pPr>
      <w:r w:rsidRPr="00C7198C">
        <w:rPr>
          <w:rFonts w:ascii="Arial" w:hAnsi="Arial" w:cs="Arial"/>
          <w:sz w:val="24"/>
          <w:szCs w:val="24"/>
        </w:rPr>
        <w:t xml:space="preserve"> </w:t>
      </w:r>
    </w:p>
    <w:p w:rsidR="005D6C36" w:rsidRPr="00C7198C" w:rsidRDefault="005D6C36" w:rsidP="005D6C36">
      <w:pPr>
        <w:tabs>
          <w:tab w:val="left" w:pos="0"/>
        </w:tabs>
        <w:spacing w:line="360" w:lineRule="auto"/>
        <w:rPr>
          <w:rFonts w:ascii="Arial" w:hAnsi="Arial" w:cs="Arial"/>
          <w:sz w:val="24"/>
          <w:szCs w:val="24"/>
        </w:rPr>
      </w:pPr>
      <w:r w:rsidRPr="00C7198C">
        <w:rPr>
          <w:rFonts w:ascii="Arial" w:hAnsi="Arial" w:cs="Arial"/>
          <w:sz w:val="24"/>
          <w:szCs w:val="24"/>
        </w:rPr>
        <w:t xml:space="preserve"> </w:t>
      </w:r>
      <w:r w:rsidRPr="00C7198C">
        <w:rPr>
          <w:rFonts w:ascii="Arial" w:hAnsi="Arial" w:cs="Arial"/>
          <w:sz w:val="24"/>
          <w:szCs w:val="24"/>
        </w:rPr>
        <w:tab/>
        <w:t xml:space="preserve"> </w:t>
      </w:r>
      <w:r w:rsidRPr="00C7198C">
        <w:rPr>
          <w:rFonts w:ascii="Arial" w:hAnsi="Arial" w:cs="Arial"/>
          <w:b/>
          <w:bCs/>
          <w:sz w:val="24"/>
          <w:szCs w:val="24"/>
        </w:rPr>
        <w:t>§ 5.</w:t>
      </w:r>
      <w:r w:rsidRPr="00C7198C">
        <w:rPr>
          <w:rFonts w:ascii="Arial" w:hAnsi="Arial" w:cs="Arial"/>
          <w:sz w:val="24"/>
          <w:szCs w:val="24"/>
        </w:rPr>
        <w:t xml:space="preserve"> 1.  Przedszkole wspomaga rodzinę w wychowaniu dziecka i przygotowaniu go do nauki w szkole  w szczególności poprzez:</w:t>
      </w:r>
    </w:p>
    <w:p w:rsidR="005D6C36" w:rsidRPr="00C7198C" w:rsidRDefault="005D6C36" w:rsidP="005D6C36">
      <w:pPr>
        <w:tabs>
          <w:tab w:val="left" w:pos="388"/>
          <w:tab w:val="left" w:pos="543"/>
        </w:tabs>
        <w:suppressAutoHyphens/>
        <w:spacing w:line="360" w:lineRule="auto"/>
        <w:ind w:left="30"/>
        <w:rPr>
          <w:rFonts w:ascii="Arial" w:hAnsi="Arial" w:cs="Arial"/>
          <w:sz w:val="24"/>
          <w:szCs w:val="24"/>
        </w:rPr>
      </w:pPr>
      <w:r w:rsidRPr="00C7198C">
        <w:rPr>
          <w:rFonts w:ascii="Arial" w:hAnsi="Arial" w:cs="Arial"/>
          <w:sz w:val="24"/>
          <w:szCs w:val="24"/>
        </w:rPr>
        <w:t xml:space="preserve">1 )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pomoc w rozpoznawaniu możliwości rozwojowych dziecka i w podjęciu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wczesnej,</w:t>
      </w:r>
      <w:r w:rsidR="00727D04" w:rsidRPr="00C7198C">
        <w:rPr>
          <w:rFonts w:ascii="Arial" w:hAnsi="Arial" w:cs="Arial"/>
          <w:sz w:val="24"/>
          <w:szCs w:val="24"/>
        </w:rPr>
        <w:t xml:space="preserve"> </w:t>
      </w:r>
      <w:r w:rsidRPr="00C7198C">
        <w:rPr>
          <w:rFonts w:ascii="Arial" w:hAnsi="Arial" w:cs="Arial"/>
          <w:sz w:val="24"/>
          <w:szCs w:val="24"/>
        </w:rPr>
        <w:t>interwencji specjalistycznej;</w:t>
      </w:r>
    </w:p>
    <w:p w:rsidR="005D6C36" w:rsidRPr="00C7198C" w:rsidRDefault="005D6C36" w:rsidP="005D6C36">
      <w:pPr>
        <w:tabs>
          <w:tab w:val="left" w:pos="388"/>
          <w:tab w:val="left" w:pos="543"/>
        </w:tabs>
        <w:suppressAutoHyphens/>
        <w:spacing w:line="360" w:lineRule="auto"/>
        <w:ind w:left="30"/>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informowanie na bieżąco o postępach i zachowaniu dziecka, osiąganych przez nie</w:t>
      </w:r>
    </w:p>
    <w:p w:rsidR="005D6C36" w:rsidRPr="00C7198C" w:rsidRDefault="005D6C36" w:rsidP="005D6C36">
      <w:pPr>
        <w:suppressAutoHyphens/>
        <w:spacing w:line="360" w:lineRule="auto"/>
        <w:ind w:left="30"/>
        <w:rPr>
          <w:rFonts w:ascii="Arial" w:hAnsi="Arial" w:cs="Arial"/>
          <w:sz w:val="24"/>
          <w:szCs w:val="24"/>
        </w:rPr>
      </w:pPr>
      <w:r w:rsidRPr="00C7198C">
        <w:rPr>
          <w:rFonts w:ascii="Arial" w:hAnsi="Arial" w:cs="Arial"/>
          <w:sz w:val="24"/>
          <w:szCs w:val="24"/>
        </w:rPr>
        <w:t xml:space="preserve">        </w:t>
      </w:r>
      <w:r w:rsidRPr="00C7198C">
        <w:rPr>
          <w:rFonts w:ascii="Arial" w:hAnsi="Arial" w:cs="Arial"/>
          <w:sz w:val="24"/>
          <w:szCs w:val="24"/>
        </w:rPr>
        <w:tab/>
        <w:t>sukcesach i niepowodzeniach;</w:t>
      </w:r>
    </w:p>
    <w:p w:rsidR="005D6C36" w:rsidRPr="00C7198C" w:rsidRDefault="005D6C36" w:rsidP="00C7198C">
      <w:pPr>
        <w:numPr>
          <w:ilvl w:val="0"/>
          <w:numId w:val="38"/>
        </w:numPr>
        <w:suppressAutoHyphens/>
        <w:spacing w:after="0" w:line="360" w:lineRule="auto"/>
        <w:ind w:left="30" w:firstLine="0"/>
        <w:rPr>
          <w:rFonts w:ascii="Arial" w:hAnsi="Arial" w:cs="Arial"/>
          <w:sz w:val="24"/>
          <w:szCs w:val="24"/>
        </w:rPr>
      </w:pPr>
      <w:r w:rsidRPr="00C7198C">
        <w:rPr>
          <w:rFonts w:ascii="Arial" w:hAnsi="Arial" w:cs="Arial"/>
          <w:sz w:val="24"/>
          <w:szCs w:val="24"/>
        </w:rPr>
        <w:t>informowanie o objawach wskazujących na konieczność konsultacji z określonymi</w:t>
      </w:r>
    </w:p>
    <w:p w:rsidR="005D6C36" w:rsidRPr="00C7198C" w:rsidRDefault="005D6C36" w:rsidP="005D6C36">
      <w:pPr>
        <w:suppressAutoHyphens/>
        <w:spacing w:line="360" w:lineRule="auto"/>
        <w:ind w:left="30"/>
        <w:rPr>
          <w:rFonts w:ascii="Arial" w:hAnsi="Arial" w:cs="Arial"/>
          <w:sz w:val="24"/>
          <w:szCs w:val="24"/>
        </w:rPr>
      </w:pPr>
      <w:r w:rsidRPr="00C7198C">
        <w:rPr>
          <w:rFonts w:ascii="Arial" w:hAnsi="Arial" w:cs="Arial"/>
          <w:sz w:val="24"/>
          <w:szCs w:val="24"/>
        </w:rPr>
        <w:t xml:space="preserve">          specjalistami</w:t>
      </w:r>
    </w:p>
    <w:p w:rsidR="005D6C36" w:rsidRPr="00C7198C" w:rsidRDefault="005D6C36" w:rsidP="005D6C36">
      <w:pPr>
        <w:suppressAutoHyphens/>
        <w:spacing w:line="360" w:lineRule="auto"/>
        <w:ind w:left="30"/>
        <w:rPr>
          <w:rFonts w:ascii="Arial" w:hAnsi="Arial" w:cs="Arial"/>
          <w:sz w:val="24"/>
          <w:szCs w:val="24"/>
        </w:rPr>
      </w:pPr>
      <w:r w:rsidRPr="00C7198C">
        <w:rPr>
          <w:rFonts w:ascii="Arial" w:hAnsi="Arial" w:cs="Arial"/>
          <w:sz w:val="24"/>
          <w:szCs w:val="24"/>
        </w:rPr>
        <w:t xml:space="preserve">4)     </w:t>
      </w:r>
      <w:r w:rsidRPr="00C7198C">
        <w:rPr>
          <w:rFonts w:ascii="Arial" w:hAnsi="Arial" w:cs="Arial"/>
          <w:sz w:val="24"/>
          <w:szCs w:val="24"/>
        </w:rPr>
        <w:tab/>
        <w:t>uzgadnianie wspólnie z rodzicami kierunków i zakresu zadań realizowanych w</w:t>
      </w:r>
    </w:p>
    <w:p w:rsidR="005D6C36" w:rsidRPr="00C7198C" w:rsidRDefault="005D6C36" w:rsidP="005D6C36">
      <w:pPr>
        <w:suppressAutoHyphens/>
        <w:spacing w:line="360" w:lineRule="auto"/>
        <w:ind w:left="30"/>
        <w:rPr>
          <w:rFonts w:ascii="Arial" w:hAnsi="Arial" w:cs="Arial"/>
          <w:sz w:val="24"/>
          <w:szCs w:val="24"/>
        </w:rPr>
      </w:pPr>
      <w:r w:rsidRPr="00C7198C">
        <w:rPr>
          <w:rFonts w:ascii="Arial" w:hAnsi="Arial" w:cs="Arial"/>
          <w:sz w:val="24"/>
          <w:szCs w:val="24"/>
        </w:rPr>
        <w:t xml:space="preserve">        </w:t>
      </w:r>
      <w:r w:rsidRPr="00C7198C">
        <w:rPr>
          <w:rFonts w:ascii="Arial" w:hAnsi="Arial" w:cs="Arial"/>
          <w:sz w:val="24"/>
          <w:szCs w:val="24"/>
        </w:rPr>
        <w:tab/>
        <w:t>przedszkolu i w poszczególnych oddziałach;</w:t>
      </w:r>
    </w:p>
    <w:p w:rsidR="005D6C36" w:rsidRPr="00C7198C" w:rsidRDefault="005D6C36" w:rsidP="005D6C36">
      <w:pPr>
        <w:suppressAutoHyphens/>
        <w:spacing w:line="360" w:lineRule="auto"/>
        <w:ind w:left="30"/>
        <w:rPr>
          <w:rFonts w:ascii="Arial" w:hAnsi="Arial" w:cs="Arial"/>
          <w:sz w:val="24"/>
          <w:szCs w:val="24"/>
        </w:rPr>
      </w:pPr>
      <w:r w:rsidRPr="00C7198C">
        <w:rPr>
          <w:rFonts w:ascii="Arial" w:hAnsi="Arial" w:cs="Arial"/>
          <w:sz w:val="24"/>
          <w:szCs w:val="24"/>
        </w:rPr>
        <w:t xml:space="preserve">5)     </w:t>
      </w:r>
      <w:r w:rsidRPr="00C7198C">
        <w:rPr>
          <w:rFonts w:ascii="Arial" w:hAnsi="Arial" w:cs="Arial"/>
          <w:sz w:val="24"/>
          <w:szCs w:val="24"/>
        </w:rPr>
        <w:tab/>
        <w:t>upowszechnianie wiedzy pedagogiczno-psychologicznej w różnych formach;</w:t>
      </w:r>
    </w:p>
    <w:p w:rsidR="005D6C36" w:rsidRPr="00C7198C" w:rsidRDefault="005D6C36" w:rsidP="005D6C36">
      <w:pPr>
        <w:suppressAutoHyphens/>
        <w:spacing w:line="360" w:lineRule="auto"/>
        <w:ind w:left="30"/>
        <w:rPr>
          <w:rFonts w:ascii="Arial" w:hAnsi="Arial" w:cs="Arial"/>
          <w:sz w:val="24"/>
          <w:szCs w:val="24"/>
        </w:rPr>
      </w:pPr>
    </w:p>
    <w:p w:rsidR="005D6C36" w:rsidRPr="00C7198C" w:rsidRDefault="005D6C36" w:rsidP="005D6C36">
      <w:pPr>
        <w:spacing w:line="360" w:lineRule="auto"/>
        <w:rPr>
          <w:rFonts w:ascii="Arial" w:eastAsia="TimesNewRoman" w:hAnsi="Arial" w:cs="Arial"/>
          <w:sz w:val="24"/>
          <w:szCs w:val="24"/>
        </w:rPr>
      </w:pPr>
      <w:r w:rsidRPr="00C7198C">
        <w:rPr>
          <w:rFonts w:ascii="Arial" w:hAnsi="Arial" w:cs="Arial"/>
          <w:sz w:val="24"/>
          <w:szCs w:val="24"/>
        </w:rPr>
        <w:lastRenderedPageBreak/>
        <w:tab/>
      </w:r>
      <w:r w:rsidRPr="00C7198C">
        <w:rPr>
          <w:rFonts w:ascii="Arial" w:hAnsi="Arial" w:cs="Arial"/>
          <w:b/>
          <w:bCs/>
          <w:sz w:val="24"/>
          <w:szCs w:val="24"/>
        </w:rPr>
        <w:t>§ 6.</w:t>
      </w:r>
      <w:r w:rsidRPr="00C7198C">
        <w:rPr>
          <w:rFonts w:ascii="Arial" w:hAnsi="Arial" w:cs="Arial"/>
          <w:sz w:val="24"/>
          <w:szCs w:val="24"/>
        </w:rPr>
        <w:t xml:space="preserve"> 1. Pomoc psychologiczno-pedagogiczna  udzielana jest w przedszkolu dzieciom </w:t>
      </w:r>
      <w:r w:rsidRPr="00C7198C">
        <w:rPr>
          <w:rFonts w:ascii="Arial" w:eastAsia="TimesNewRoman" w:hAnsi="Arial" w:cs="Arial"/>
          <w:sz w:val="24"/>
          <w:szCs w:val="24"/>
        </w:rPr>
        <w:t xml:space="preserve">uczęszczającym do   </w:t>
      </w:r>
      <w:r w:rsidR="00727D04" w:rsidRPr="00C7198C">
        <w:rPr>
          <w:rFonts w:ascii="Arial" w:hAnsi="Arial" w:cs="Arial"/>
          <w:sz w:val="24"/>
          <w:szCs w:val="24"/>
        </w:rPr>
        <w:t>Przedszkola Nr 82 „Kolorowe Kredki”</w:t>
      </w:r>
      <w:r w:rsidRPr="00C7198C">
        <w:rPr>
          <w:rFonts w:ascii="Arial" w:eastAsia="TimesNewRoman" w:hAnsi="Arial" w:cs="Arial"/>
          <w:sz w:val="24"/>
          <w:szCs w:val="24"/>
        </w:rPr>
        <w:t>, ich rodzicom oraz nauczycielom</w:t>
      </w:r>
      <w:r w:rsidRPr="00C7198C">
        <w:rPr>
          <w:rFonts w:ascii="Arial" w:eastAsia="TimesNewRoman" w:hAnsi="Arial" w:cs="Arial"/>
          <w:b/>
          <w:bCs/>
          <w:sz w:val="24"/>
          <w:szCs w:val="24"/>
        </w:rPr>
        <w:t>.</w:t>
      </w:r>
    </w:p>
    <w:p w:rsidR="005D6C36" w:rsidRPr="00C7198C" w:rsidRDefault="005D6C36" w:rsidP="005D6C36">
      <w:pPr>
        <w:autoSpaceDE w:val="0"/>
        <w:spacing w:line="360" w:lineRule="auto"/>
        <w:jc w:val="both"/>
        <w:rPr>
          <w:rFonts w:ascii="Arial" w:hAnsi="Arial" w:cs="Arial"/>
          <w:sz w:val="24"/>
          <w:szCs w:val="24"/>
        </w:rPr>
      </w:pPr>
      <w:r w:rsidRPr="00C7198C">
        <w:rPr>
          <w:rFonts w:ascii="Arial" w:eastAsia="TimesNewRoman" w:hAnsi="Arial" w:cs="Arial"/>
          <w:sz w:val="24"/>
          <w:szCs w:val="24"/>
        </w:rPr>
        <w:tab/>
        <w:t xml:space="preserve">2. Pomocy psychologiczno-pedagogiczną organizuje się tę na zasadach określonych w rozporządzeniu w sprawie  organizacji i udzielania u pomocy psychologiczno-pedagogicznej </w:t>
      </w:r>
    </w:p>
    <w:p w:rsidR="005D6C36" w:rsidRPr="00C7198C" w:rsidRDefault="005D6C36" w:rsidP="005D6C36">
      <w:pPr>
        <w:spacing w:line="360" w:lineRule="auto"/>
        <w:jc w:val="both"/>
        <w:rPr>
          <w:rFonts w:ascii="Arial" w:hAnsi="Arial" w:cs="Arial"/>
          <w:sz w:val="24"/>
          <w:szCs w:val="24"/>
        </w:rPr>
      </w:pP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hAnsi="Arial" w:cs="Arial"/>
          <w:sz w:val="24"/>
          <w:szCs w:val="24"/>
        </w:rPr>
        <w:tab/>
      </w:r>
      <w:r w:rsidRPr="00C7198C">
        <w:rPr>
          <w:rFonts w:ascii="Arial" w:hAnsi="Arial" w:cs="Arial"/>
          <w:b/>
          <w:bCs/>
          <w:sz w:val="24"/>
          <w:szCs w:val="24"/>
        </w:rPr>
        <w:t xml:space="preserve">§ 7. </w:t>
      </w:r>
      <w:r w:rsidRPr="00C7198C">
        <w:rPr>
          <w:rFonts w:ascii="Arial" w:eastAsia="TimesNewRoman" w:hAnsi="Arial" w:cs="Arial"/>
          <w:sz w:val="24"/>
          <w:szCs w:val="24"/>
        </w:rPr>
        <w:t xml:space="preserve">1. Pomoc psychologiczno-pedagogiczną organizuje dyrektor przedszkola. </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ab/>
        <w:t>2. Pomocy psychologiczno-pedagogicznej w przedszkolu, udzielają dzieciom nauczyciele,  oraz specjaliści wykonujący w przedszkolu, zadania z zakresu pomocy psychologiczno-pedagogicznej, w szczególności psycholodzy, pedagodzy, logopedzi, terapeuci pedagogiczni, zwani dalej „specjalistami”.</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ab/>
        <w:t>3. Pomoc psychologiczno-pedagogiczna jest</w:t>
      </w:r>
      <w:r w:rsidRPr="00C7198C">
        <w:rPr>
          <w:rFonts w:ascii="Arial" w:eastAsia="TimesNewRoman" w:hAnsi="Arial" w:cs="Arial"/>
        </w:rPr>
        <w:t xml:space="preserve"> organizowana i udzielana we współpracy z:</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1)</w:t>
      </w:r>
      <w:r w:rsidRPr="00C7198C">
        <w:rPr>
          <w:rFonts w:ascii="Arial" w:eastAsia="TimesNewRoman" w:hAnsi="Arial" w:cs="Arial"/>
          <w:sz w:val="24"/>
          <w:szCs w:val="24"/>
        </w:rPr>
        <w:tab/>
        <w:t>rodzicami uczniów;</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2) </w:t>
      </w:r>
      <w:r w:rsidRPr="00C7198C">
        <w:rPr>
          <w:rFonts w:ascii="Arial" w:eastAsia="TimesNewRoman" w:hAnsi="Arial" w:cs="Arial"/>
          <w:sz w:val="24"/>
          <w:szCs w:val="24"/>
        </w:rPr>
        <w:tab/>
        <w:t xml:space="preserve">poradniami psychologiczno-pedagogicznymi, w tym poradniami </w:t>
      </w:r>
      <w:r w:rsidRPr="00C7198C">
        <w:rPr>
          <w:rFonts w:ascii="Arial" w:eastAsia="TimesNewRoman" w:hAnsi="Arial" w:cs="Arial"/>
          <w:sz w:val="24"/>
          <w:szCs w:val="24"/>
        </w:rPr>
        <w:tab/>
        <w:t xml:space="preserve">specjalistycznymi, </w:t>
      </w:r>
      <w:r w:rsidRPr="00C7198C">
        <w:rPr>
          <w:rFonts w:ascii="Arial" w:eastAsia="TimesNewRoman" w:hAnsi="Arial" w:cs="Arial"/>
          <w:sz w:val="24"/>
          <w:szCs w:val="24"/>
        </w:rPr>
        <w:tab/>
        <w:t>zwanymi dalej „poradniami”;</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3) </w:t>
      </w:r>
      <w:r w:rsidRPr="00C7198C">
        <w:rPr>
          <w:rFonts w:ascii="Arial" w:eastAsia="TimesNewRoman" w:hAnsi="Arial" w:cs="Arial"/>
          <w:sz w:val="24"/>
          <w:szCs w:val="24"/>
        </w:rPr>
        <w:tab/>
        <w:t>placówkami doskonalenia nauczycieli;</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4) </w:t>
      </w:r>
      <w:r w:rsidRPr="00C7198C">
        <w:rPr>
          <w:rFonts w:ascii="Arial" w:eastAsia="TimesNewRoman" w:hAnsi="Arial" w:cs="Arial"/>
          <w:sz w:val="24"/>
          <w:szCs w:val="24"/>
        </w:rPr>
        <w:tab/>
        <w:t>innymi przedszkolami, szkołami i placówkami;</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5) </w:t>
      </w:r>
      <w:r w:rsidRPr="00C7198C">
        <w:rPr>
          <w:rFonts w:ascii="Arial" w:eastAsia="TimesNewRoman" w:hAnsi="Arial" w:cs="Arial"/>
          <w:sz w:val="24"/>
          <w:szCs w:val="24"/>
        </w:rPr>
        <w:tab/>
        <w:t xml:space="preserve">organizacjami pozarządowymi oraz innymi instytucjami i podmiotami działającymi </w:t>
      </w:r>
      <w:r w:rsidRPr="00C7198C">
        <w:rPr>
          <w:rFonts w:ascii="Arial" w:eastAsia="TimesNewRoman" w:hAnsi="Arial" w:cs="Arial"/>
          <w:sz w:val="24"/>
          <w:szCs w:val="24"/>
        </w:rPr>
        <w:tab/>
        <w:t>na rzecz rodziny, dzieci i młodzieży.</w:t>
      </w:r>
    </w:p>
    <w:p w:rsidR="005D6C36" w:rsidRPr="00C7198C" w:rsidRDefault="005D6C36" w:rsidP="00C7198C">
      <w:pPr>
        <w:numPr>
          <w:ilvl w:val="0"/>
          <w:numId w:val="10"/>
        </w:numPr>
        <w:suppressAutoHyphens/>
        <w:autoSpaceDE w:val="0"/>
        <w:spacing w:after="0" w:line="360" w:lineRule="auto"/>
        <w:ind w:left="-30" w:firstLine="765"/>
        <w:jc w:val="both"/>
        <w:rPr>
          <w:rFonts w:ascii="Arial" w:eastAsia="TimesNewRoman" w:hAnsi="Arial" w:cs="Arial"/>
          <w:sz w:val="24"/>
          <w:szCs w:val="24"/>
        </w:rPr>
      </w:pPr>
      <w:r w:rsidRPr="00C7198C">
        <w:rPr>
          <w:rFonts w:ascii="Arial" w:eastAsia="TimesNewRoman" w:hAnsi="Arial" w:cs="Arial"/>
          <w:sz w:val="24"/>
          <w:szCs w:val="24"/>
        </w:rPr>
        <w:t>Dyrektor przedszkola uzgadnia z podmiotami wskazanymi w ust. 3 warunki współpracy, o której mowa w ust. 3.</w:t>
      </w:r>
    </w:p>
    <w:p w:rsidR="005D6C36" w:rsidRPr="00C7198C" w:rsidRDefault="005D6C36" w:rsidP="005D6C36">
      <w:pPr>
        <w:autoSpaceDE w:val="0"/>
        <w:spacing w:line="360" w:lineRule="auto"/>
        <w:jc w:val="both"/>
        <w:rPr>
          <w:rFonts w:ascii="Arial" w:eastAsia="TimesNewRoman" w:hAnsi="Arial" w:cs="Arial"/>
          <w:sz w:val="24"/>
          <w:szCs w:val="24"/>
        </w:rPr>
      </w:pP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hAnsi="Arial" w:cs="Arial"/>
          <w:sz w:val="24"/>
          <w:szCs w:val="24"/>
        </w:rPr>
        <w:tab/>
      </w:r>
      <w:r w:rsidRPr="00C7198C">
        <w:rPr>
          <w:rFonts w:ascii="Arial" w:hAnsi="Arial" w:cs="Arial"/>
          <w:b/>
          <w:bCs/>
          <w:sz w:val="24"/>
          <w:szCs w:val="24"/>
        </w:rPr>
        <w:t>§ 8.</w:t>
      </w:r>
      <w:r w:rsidRPr="00C7198C">
        <w:rPr>
          <w:rFonts w:ascii="Arial" w:hAnsi="Arial" w:cs="Arial"/>
          <w:sz w:val="24"/>
          <w:szCs w:val="24"/>
        </w:rPr>
        <w:t xml:space="preserve">1. </w:t>
      </w:r>
      <w:r w:rsidRPr="00C7198C">
        <w:rPr>
          <w:rFonts w:ascii="Arial" w:eastAsia="TimesNewRoman" w:hAnsi="Arial" w:cs="Arial"/>
          <w:sz w:val="24"/>
          <w:szCs w:val="24"/>
        </w:rPr>
        <w:t>Pomoc psychologiczno-pedagogiczna w przedszkolu jest udzielana z inicjatywy:</w:t>
      </w:r>
    </w:p>
    <w:p w:rsidR="005D6C36" w:rsidRPr="00C7198C" w:rsidRDefault="005D6C36" w:rsidP="005D6C36">
      <w:pPr>
        <w:tabs>
          <w:tab w:val="left" w:pos="328"/>
        </w:tabs>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1)   </w:t>
      </w:r>
      <w:r w:rsidRPr="00C7198C">
        <w:rPr>
          <w:rFonts w:ascii="Arial" w:eastAsia="TimesNewRoman" w:hAnsi="Arial" w:cs="Arial"/>
          <w:sz w:val="24"/>
          <w:szCs w:val="24"/>
        </w:rPr>
        <w:tab/>
        <w:t>dziecka;</w:t>
      </w:r>
    </w:p>
    <w:p w:rsidR="005D6C36" w:rsidRPr="00C7198C" w:rsidRDefault="005D6C36" w:rsidP="005D6C36">
      <w:pPr>
        <w:tabs>
          <w:tab w:val="left" w:pos="328"/>
        </w:tabs>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2)  </w:t>
      </w:r>
      <w:r w:rsidRPr="00C7198C">
        <w:rPr>
          <w:rFonts w:ascii="Arial" w:eastAsia="TimesNewRoman" w:hAnsi="Arial" w:cs="Arial"/>
          <w:sz w:val="24"/>
          <w:szCs w:val="24"/>
        </w:rPr>
        <w:tab/>
        <w:t>rodziców dziecka;</w:t>
      </w:r>
    </w:p>
    <w:p w:rsidR="005D6C36" w:rsidRPr="00C7198C" w:rsidRDefault="005D6C36" w:rsidP="005D6C36">
      <w:pPr>
        <w:tabs>
          <w:tab w:val="left" w:pos="328"/>
        </w:tabs>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3)   </w:t>
      </w:r>
      <w:r w:rsidRPr="00C7198C">
        <w:rPr>
          <w:rFonts w:ascii="Arial" w:eastAsia="TimesNewRoman" w:hAnsi="Arial" w:cs="Arial"/>
          <w:sz w:val="24"/>
          <w:szCs w:val="24"/>
        </w:rPr>
        <w:tab/>
        <w:t>dyrektora przedszkola,</w:t>
      </w:r>
    </w:p>
    <w:p w:rsidR="005D6C36" w:rsidRPr="00C7198C" w:rsidRDefault="005D6C36" w:rsidP="005D6C36">
      <w:pPr>
        <w:tabs>
          <w:tab w:val="left" w:pos="328"/>
        </w:tabs>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4)   </w:t>
      </w:r>
      <w:r w:rsidRPr="00C7198C">
        <w:rPr>
          <w:rFonts w:ascii="Arial" w:eastAsia="TimesNewRoman" w:hAnsi="Arial" w:cs="Arial"/>
          <w:sz w:val="24"/>
          <w:szCs w:val="24"/>
        </w:rPr>
        <w:tab/>
        <w:t>nauczyciela,  specjalisty, prowadzących zajęcia z dziecka;</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5)   </w:t>
      </w:r>
      <w:r w:rsidRPr="00C7198C">
        <w:rPr>
          <w:rFonts w:ascii="Arial" w:eastAsia="TimesNewRoman" w:hAnsi="Arial" w:cs="Arial"/>
          <w:sz w:val="24"/>
          <w:szCs w:val="24"/>
        </w:rPr>
        <w:tab/>
        <w:t>pielęgniarki środowiska nauczania i wychowania lub higienistki szkolnej;</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lastRenderedPageBreak/>
        <w:t xml:space="preserve">6)   </w:t>
      </w:r>
      <w:r w:rsidRPr="00C7198C">
        <w:rPr>
          <w:rFonts w:ascii="Arial" w:eastAsia="TimesNewRoman" w:hAnsi="Arial" w:cs="Arial"/>
          <w:sz w:val="24"/>
          <w:szCs w:val="24"/>
        </w:rPr>
        <w:tab/>
        <w:t>poradni;</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7)   </w:t>
      </w:r>
      <w:r w:rsidRPr="00C7198C">
        <w:rPr>
          <w:rFonts w:ascii="Arial" w:eastAsia="TimesNewRoman" w:hAnsi="Arial" w:cs="Arial"/>
          <w:sz w:val="24"/>
          <w:szCs w:val="24"/>
        </w:rPr>
        <w:tab/>
        <w:t>asystenta edukacji romskiej;</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8)   </w:t>
      </w:r>
      <w:r w:rsidRPr="00C7198C">
        <w:rPr>
          <w:rFonts w:ascii="Arial" w:eastAsia="TimesNewRoman" w:hAnsi="Arial" w:cs="Arial"/>
          <w:sz w:val="24"/>
          <w:szCs w:val="24"/>
        </w:rPr>
        <w:tab/>
        <w:t>pomocy nauczyciela;</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9)  </w:t>
      </w:r>
      <w:r w:rsidRPr="00C7198C">
        <w:rPr>
          <w:rFonts w:ascii="Arial" w:eastAsia="TimesNewRoman" w:hAnsi="Arial" w:cs="Arial"/>
          <w:sz w:val="24"/>
          <w:szCs w:val="24"/>
        </w:rPr>
        <w:tab/>
        <w:t xml:space="preserve">asystenta nauczyciela lub osoby, o której mowa w  ustawie  – Prawo oświatowe, </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10)</w:t>
      </w:r>
      <w:r w:rsidRPr="00C7198C">
        <w:rPr>
          <w:rFonts w:ascii="Arial" w:eastAsia="TimesNewRoman" w:hAnsi="Arial" w:cs="Arial"/>
          <w:sz w:val="24"/>
          <w:szCs w:val="24"/>
        </w:rPr>
        <w:tab/>
        <w:t>pracownika socjalnego;</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11)</w:t>
      </w:r>
      <w:r w:rsidRPr="00C7198C">
        <w:rPr>
          <w:rFonts w:ascii="Arial" w:eastAsia="TimesNewRoman" w:hAnsi="Arial" w:cs="Arial"/>
          <w:sz w:val="24"/>
          <w:szCs w:val="24"/>
        </w:rPr>
        <w:tab/>
        <w:t>asystenta rodziny;</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12) </w:t>
      </w:r>
      <w:r w:rsidRPr="00C7198C">
        <w:rPr>
          <w:rFonts w:ascii="Arial" w:eastAsia="TimesNewRoman" w:hAnsi="Arial" w:cs="Arial"/>
          <w:sz w:val="24"/>
          <w:szCs w:val="24"/>
        </w:rPr>
        <w:tab/>
        <w:t>kuratora sądowego;</w:t>
      </w:r>
    </w:p>
    <w:p w:rsidR="005D6C36" w:rsidRPr="00C7198C" w:rsidRDefault="005D6C36" w:rsidP="005D6C36">
      <w:pPr>
        <w:autoSpaceDE w:val="0"/>
        <w:spacing w:line="360" w:lineRule="auto"/>
        <w:jc w:val="both"/>
        <w:rPr>
          <w:rFonts w:ascii="Arial" w:hAnsi="Arial" w:cs="Arial"/>
          <w:sz w:val="24"/>
          <w:szCs w:val="24"/>
        </w:rPr>
      </w:pPr>
      <w:r w:rsidRPr="00C7198C">
        <w:rPr>
          <w:rFonts w:ascii="Arial" w:eastAsia="TimesNewRoman" w:hAnsi="Arial" w:cs="Arial"/>
          <w:sz w:val="24"/>
          <w:szCs w:val="24"/>
        </w:rPr>
        <w:t xml:space="preserve">13) </w:t>
      </w:r>
      <w:r w:rsidRPr="00C7198C">
        <w:rPr>
          <w:rFonts w:ascii="Arial" w:eastAsia="TimesNewRoman" w:hAnsi="Arial" w:cs="Arial"/>
          <w:sz w:val="24"/>
          <w:szCs w:val="24"/>
        </w:rPr>
        <w:tab/>
        <w:t xml:space="preserve">organizacji pozarządowej, innej instytucji lub podmiotu działających na rzecz </w:t>
      </w:r>
      <w:r w:rsidRPr="00C7198C">
        <w:rPr>
          <w:rFonts w:ascii="Arial" w:eastAsia="TimesNewRoman" w:hAnsi="Arial" w:cs="Arial"/>
          <w:sz w:val="24"/>
          <w:szCs w:val="24"/>
        </w:rPr>
        <w:tab/>
        <w:t>rodziny, dzieci i  młodzieży.</w:t>
      </w:r>
    </w:p>
    <w:p w:rsidR="005D6C36" w:rsidRPr="00C7198C" w:rsidRDefault="005D6C36" w:rsidP="005D6C36">
      <w:pPr>
        <w:autoSpaceDE w:val="0"/>
        <w:spacing w:line="360" w:lineRule="auto"/>
        <w:jc w:val="both"/>
        <w:rPr>
          <w:rFonts w:ascii="Arial" w:hAnsi="Arial" w:cs="Arial"/>
          <w:sz w:val="24"/>
          <w:szCs w:val="24"/>
        </w:rPr>
      </w:pP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hAnsi="Arial" w:cs="Arial"/>
          <w:sz w:val="24"/>
          <w:szCs w:val="24"/>
        </w:rPr>
        <w:tab/>
      </w:r>
      <w:r w:rsidRPr="00C7198C">
        <w:rPr>
          <w:rFonts w:ascii="Arial" w:hAnsi="Arial" w:cs="Arial"/>
          <w:b/>
          <w:bCs/>
          <w:sz w:val="24"/>
          <w:szCs w:val="24"/>
        </w:rPr>
        <w:t>§ 9</w:t>
      </w:r>
      <w:r w:rsidRPr="00C7198C">
        <w:rPr>
          <w:rFonts w:ascii="Arial" w:hAnsi="Arial" w:cs="Arial"/>
          <w:sz w:val="24"/>
          <w:szCs w:val="24"/>
        </w:rPr>
        <w:t xml:space="preserve">. </w:t>
      </w:r>
      <w:r w:rsidRPr="00C7198C">
        <w:rPr>
          <w:rFonts w:ascii="Arial" w:eastAsia="TimesNewRoman" w:hAnsi="Arial" w:cs="Arial"/>
          <w:sz w:val="24"/>
          <w:szCs w:val="24"/>
        </w:rPr>
        <w:t>1. W przedszkolu pomoc psychologiczno-pedagogiczna jest udzielana w trakcie bieżącej pracy z uczniem oraz przez zintegrowane działania nauczycieli i specjalistów, a także w formie:</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1)  </w:t>
      </w:r>
      <w:r w:rsidRPr="00C7198C">
        <w:rPr>
          <w:rFonts w:ascii="Arial" w:eastAsia="TimesNewRoman" w:hAnsi="Arial" w:cs="Arial"/>
          <w:sz w:val="24"/>
          <w:szCs w:val="24"/>
        </w:rPr>
        <w:tab/>
        <w:t>zajęć rozwijających uzdolnienia;</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2) </w:t>
      </w:r>
      <w:r w:rsidRPr="00C7198C">
        <w:rPr>
          <w:rFonts w:ascii="Arial" w:eastAsia="TimesNewRoman" w:hAnsi="Arial" w:cs="Arial"/>
          <w:sz w:val="24"/>
          <w:szCs w:val="24"/>
        </w:rPr>
        <w:tab/>
        <w:t xml:space="preserve">zajęć specjalistycznych: korekcyjno-kompensacyjnych, logopedycznych, </w:t>
      </w:r>
      <w:r w:rsidRPr="00C7198C">
        <w:rPr>
          <w:rFonts w:ascii="Arial" w:eastAsia="TimesNewRoman" w:hAnsi="Arial" w:cs="Arial"/>
          <w:sz w:val="24"/>
          <w:szCs w:val="24"/>
        </w:rPr>
        <w:tab/>
        <w:t xml:space="preserve">rozwijających  </w:t>
      </w:r>
      <w:r w:rsidRPr="00C7198C">
        <w:rPr>
          <w:rFonts w:ascii="Arial" w:eastAsia="TimesNewRoman" w:hAnsi="Arial" w:cs="Arial"/>
          <w:sz w:val="24"/>
          <w:szCs w:val="24"/>
        </w:rPr>
        <w:tab/>
        <w:t>k</w:t>
      </w:r>
      <w:r w:rsidRPr="00C7198C">
        <w:rPr>
          <w:rFonts w:ascii="Arial" w:eastAsia="TimesNewRoman" w:hAnsi="Arial" w:cs="Arial"/>
        </w:rPr>
        <w:t>ompetencje emocjonalno-społeczne oraz innych zajęć o charakterze terapeutycznym;</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 xml:space="preserve">3) </w:t>
      </w:r>
      <w:r w:rsidRPr="00C7198C">
        <w:rPr>
          <w:rFonts w:ascii="Arial" w:eastAsia="TimesNewRoman" w:hAnsi="Arial" w:cs="Arial"/>
          <w:sz w:val="24"/>
          <w:szCs w:val="24"/>
        </w:rPr>
        <w:tab/>
        <w:t xml:space="preserve">zindywidualizowanej ścieżki realizacji obowiązkowego rocznego przygotowania </w:t>
      </w:r>
      <w:r w:rsidRPr="00C7198C">
        <w:rPr>
          <w:rFonts w:ascii="Arial" w:eastAsia="TimesNewRoman" w:hAnsi="Arial" w:cs="Arial"/>
          <w:sz w:val="24"/>
          <w:szCs w:val="24"/>
        </w:rPr>
        <w:tab/>
        <w:t>przedszkolnego;</w:t>
      </w:r>
    </w:p>
    <w:p w:rsidR="005D6C36" w:rsidRPr="00C7198C" w:rsidRDefault="005D6C36" w:rsidP="005D6C36">
      <w:pPr>
        <w:autoSpaceDE w:val="0"/>
        <w:spacing w:line="360" w:lineRule="auto"/>
        <w:jc w:val="both"/>
        <w:rPr>
          <w:rFonts w:ascii="Arial" w:hAnsi="Arial" w:cs="Arial"/>
          <w:sz w:val="24"/>
          <w:szCs w:val="24"/>
        </w:rPr>
      </w:pPr>
      <w:r w:rsidRPr="00C7198C">
        <w:rPr>
          <w:rFonts w:ascii="Arial" w:eastAsia="TimesNewRoman" w:hAnsi="Arial" w:cs="Arial"/>
          <w:sz w:val="24"/>
          <w:szCs w:val="24"/>
        </w:rPr>
        <w:t xml:space="preserve">4) </w:t>
      </w:r>
      <w:r w:rsidRPr="00C7198C">
        <w:rPr>
          <w:rFonts w:ascii="Arial" w:eastAsia="TimesNewRoman" w:hAnsi="Arial" w:cs="Arial"/>
          <w:sz w:val="24"/>
          <w:szCs w:val="24"/>
        </w:rPr>
        <w:tab/>
        <w:t>porad i konsultacji.</w:t>
      </w:r>
    </w:p>
    <w:p w:rsidR="005D6C36" w:rsidRPr="00C7198C" w:rsidRDefault="005D6C36" w:rsidP="005D6C36">
      <w:pPr>
        <w:tabs>
          <w:tab w:val="left" w:pos="572"/>
        </w:tabs>
        <w:autoSpaceDE w:val="0"/>
        <w:spacing w:line="360" w:lineRule="auto"/>
        <w:jc w:val="both"/>
        <w:rPr>
          <w:rFonts w:ascii="Arial" w:eastAsia="TimesNewRoman" w:hAnsi="Arial" w:cs="Arial"/>
          <w:sz w:val="24"/>
          <w:szCs w:val="24"/>
        </w:rPr>
      </w:pPr>
      <w:r w:rsidRPr="00C7198C">
        <w:rPr>
          <w:rFonts w:ascii="Arial" w:hAnsi="Arial" w:cs="Arial"/>
          <w:sz w:val="24"/>
          <w:szCs w:val="24"/>
        </w:rPr>
        <w:tab/>
        <w:t xml:space="preserve">2. </w:t>
      </w:r>
      <w:r w:rsidRPr="00C7198C">
        <w:rPr>
          <w:rFonts w:ascii="Arial" w:eastAsia="TimesNewRoman" w:hAnsi="Arial" w:cs="Arial"/>
          <w:sz w:val="24"/>
          <w:szCs w:val="24"/>
        </w:rPr>
        <w:t>Zajęcia rozwijające uzdolnienia organizuje się dla dzieci szczególnie uzdolnionych. Liczba uczestników zajęć nie może przekraczać 8.</w:t>
      </w:r>
    </w:p>
    <w:p w:rsidR="005D6C36" w:rsidRPr="00C7198C" w:rsidRDefault="005D6C36" w:rsidP="00C7198C">
      <w:pPr>
        <w:numPr>
          <w:ilvl w:val="2"/>
          <w:numId w:val="11"/>
        </w:numPr>
        <w:tabs>
          <w:tab w:val="left" w:pos="741"/>
        </w:tabs>
        <w:suppressAutoHyphens/>
        <w:autoSpaceDE w:val="0"/>
        <w:spacing w:after="0" w:line="360" w:lineRule="auto"/>
        <w:ind w:left="0" w:firstLine="534"/>
        <w:jc w:val="both"/>
        <w:rPr>
          <w:rFonts w:ascii="Arial" w:eastAsia="TimesNewRoman" w:hAnsi="Arial" w:cs="Arial"/>
          <w:sz w:val="24"/>
          <w:szCs w:val="24"/>
        </w:rPr>
      </w:pPr>
      <w:r w:rsidRPr="00C7198C">
        <w:rPr>
          <w:rFonts w:ascii="Arial" w:eastAsia="TimesNewRoman" w:hAnsi="Arial" w:cs="Arial"/>
          <w:sz w:val="24"/>
          <w:szCs w:val="24"/>
        </w:rPr>
        <w:t xml:space="preserve"> Zajęcia korekcyjno-kompensacyjne organizuje się dla dzieci  z zaburzeniami i odchyleniami rozwojowymi, w tym specyficznymi trudnościami w uczeniu się. Liczba uczestników zajęć nie może przekraczać 5.</w:t>
      </w:r>
    </w:p>
    <w:p w:rsidR="005D6C36" w:rsidRPr="00C7198C" w:rsidRDefault="005D6C36" w:rsidP="00C7198C">
      <w:pPr>
        <w:numPr>
          <w:ilvl w:val="2"/>
          <w:numId w:val="11"/>
        </w:numPr>
        <w:tabs>
          <w:tab w:val="left" w:pos="741"/>
        </w:tabs>
        <w:suppressAutoHyphens/>
        <w:autoSpaceDE w:val="0"/>
        <w:spacing w:after="0" w:line="360" w:lineRule="auto"/>
        <w:ind w:left="0" w:firstLine="534"/>
        <w:jc w:val="both"/>
        <w:rPr>
          <w:rFonts w:ascii="Arial" w:eastAsia="TimesNewRoman" w:hAnsi="Arial" w:cs="Arial"/>
          <w:sz w:val="24"/>
          <w:szCs w:val="24"/>
        </w:rPr>
      </w:pPr>
      <w:r w:rsidRPr="00C7198C">
        <w:rPr>
          <w:rFonts w:ascii="Arial" w:eastAsia="TimesNewRoman" w:hAnsi="Arial" w:cs="Arial"/>
          <w:sz w:val="24"/>
          <w:szCs w:val="24"/>
        </w:rPr>
        <w:t xml:space="preserve"> Zajęcia logopedyczne organizuje się dla dzieci  z deficytami kompetencji i zaburzeniami sprawności językowych. Liczba uczestników zajęć nie może przekraczać </w:t>
      </w:r>
    </w:p>
    <w:p w:rsidR="005D6C36" w:rsidRPr="00C7198C" w:rsidRDefault="005D6C36" w:rsidP="00C7198C">
      <w:pPr>
        <w:numPr>
          <w:ilvl w:val="2"/>
          <w:numId w:val="11"/>
        </w:numPr>
        <w:tabs>
          <w:tab w:val="left" w:pos="741"/>
        </w:tabs>
        <w:suppressAutoHyphens/>
        <w:autoSpaceDE w:val="0"/>
        <w:spacing w:after="0" w:line="360" w:lineRule="auto"/>
        <w:ind w:left="0" w:firstLine="534"/>
        <w:jc w:val="both"/>
        <w:rPr>
          <w:rFonts w:ascii="Arial" w:eastAsia="TimesNewRoman" w:hAnsi="Arial" w:cs="Arial"/>
          <w:sz w:val="24"/>
          <w:szCs w:val="24"/>
        </w:rPr>
      </w:pPr>
      <w:r w:rsidRPr="00C7198C">
        <w:rPr>
          <w:rFonts w:ascii="Arial" w:eastAsia="TimesNewRoman" w:hAnsi="Arial" w:cs="Arial"/>
          <w:sz w:val="24"/>
          <w:szCs w:val="24"/>
        </w:rPr>
        <w:lastRenderedPageBreak/>
        <w:t xml:space="preserve"> Zajęcia rozwijające kompetencje emocjonalno-społeczne organizuje się dla dzieci przejawiających trudności w funkcjonowaniu społecznym. Liczba uczestników zajęć nie może przekraczać 10, chyba że zwiększenie liczby uczestników jest uzasadnione potrzebami dzieci.</w:t>
      </w:r>
    </w:p>
    <w:p w:rsidR="005D6C36" w:rsidRPr="00C7198C" w:rsidRDefault="005D6C36" w:rsidP="00C7198C">
      <w:pPr>
        <w:numPr>
          <w:ilvl w:val="2"/>
          <w:numId w:val="11"/>
        </w:numPr>
        <w:tabs>
          <w:tab w:val="left" w:pos="741"/>
        </w:tabs>
        <w:suppressAutoHyphens/>
        <w:autoSpaceDE w:val="0"/>
        <w:spacing w:after="0" w:line="360" w:lineRule="auto"/>
        <w:ind w:left="0" w:firstLine="534"/>
        <w:jc w:val="both"/>
        <w:rPr>
          <w:rFonts w:ascii="Arial" w:hAnsi="Arial" w:cs="Arial"/>
          <w:sz w:val="24"/>
          <w:szCs w:val="24"/>
        </w:rPr>
      </w:pPr>
      <w:r w:rsidRPr="00C7198C">
        <w:rPr>
          <w:rFonts w:ascii="Arial" w:eastAsia="TimesNewRoman" w:hAnsi="Arial" w:cs="Arial"/>
          <w:sz w:val="24"/>
          <w:szCs w:val="24"/>
        </w:rPr>
        <w:t xml:space="preserve"> Inne zajęcia o charakterze terapeutycznym organizuje się dla dzieci z zaburzeniami i odchyleniami rozwojowymi mających problemy w funkcjonowaniu w przedszkolu, oraz z aktywnym i pełnym uczestnictwem w życiu przedszkola. Liczba uczestników zajęć nie może przekraczać 10.</w:t>
      </w:r>
    </w:p>
    <w:p w:rsidR="005D6C36" w:rsidRPr="00C7198C" w:rsidRDefault="005D6C36" w:rsidP="005D6C36">
      <w:pPr>
        <w:autoSpaceDE w:val="0"/>
        <w:spacing w:line="360" w:lineRule="auto"/>
        <w:jc w:val="both"/>
        <w:rPr>
          <w:rFonts w:ascii="Arial" w:hAnsi="Arial" w:cs="Arial"/>
          <w:sz w:val="24"/>
          <w:szCs w:val="24"/>
        </w:rPr>
      </w:pP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hAnsi="Arial" w:cs="Arial"/>
          <w:sz w:val="24"/>
          <w:szCs w:val="24"/>
        </w:rPr>
        <w:tab/>
      </w:r>
      <w:r w:rsidRPr="00C7198C">
        <w:rPr>
          <w:rFonts w:ascii="Arial" w:hAnsi="Arial" w:cs="Arial"/>
          <w:b/>
          <w:bCs/>
          <w:sz w:val="24"/>
          <w:szCs w:val="24"/>
        </w:rPr>
        <w:t>§ 10</w:t>
      </w:r>
      <w:r w:rsidRPr="00C7198C">
        <w:rPr>
          <w:rFonts w:ascii="Arial" w:hAnsi="Arial" w:cs="Arial"/>
          <w:sz w:val="24"/>
          <w:szCs w:val="24"/>
        </w:rPr>
        <w:t xml:space="preserve">. </w:t>
      </w:r>
      <w:r w:rsidRPr="00C7198C">
        <w:rPr>
          <w:rFonts w:ascii="Arial" w:eastAsia="TimesNewRoman" w:hAnsi="Arial" w:cs="Arial"/>
          <w:sz w:val="24"/>
          <w:szCs w:val="24"/>
        </w:rPr>
        <w:t>1. Godzina zajęć, o których mowa w § 9 ust. 1 , trwa 45 minut.</w:t>
      </w:r>
    </w:p>
    <w:p w:rsidR="005D6C36" w:rsidRPr="00C7198C" w:rsidRDefault="005D6C36" w:rsidP="005D6C36">
      <w:pPr>
        <w:autoSpaceDE w:val="0"/>
        <w:spacing w:line="360" w:lineRule="auto"/>
        <w:jc w:val="both"/>
        <w:rPr>
          <w:rFonts w:ascii="Arial" w:eastAsia="TimesNewRoman" w:hAnsi="Arial" w:cs="Arial"/>
          <w:sz w:val="24"/>
          <w:szCs w:val="24"/>
        </w:rPr>
      </w:pPr>
      <w:r w:rsidRPr="00C7198C">
        <w:rPr>
          <w:rFonts w:ascii="Arial" w:eastAsia="TimesNewRoman" w:hAnsi="Arial" w:cs="Arial"/>
          <w:sz w:val="24"/>
          <w:szCs w:val="24"/>
        </w:rPr>
        <w:tab/>
        <w:t>2. Dopuszcza się prowadzenie zajęć, o których mowa w § 9 ust. 1  w czasie dłuższym lub krótszym niż 45 minut, z zachowaniem ustalonego dla dziecka łącznego tygodniowego czasu tych zajęć, jeżeli jest to uzasadnione potrzebami dziecka.</w:t>
      </w:r>
    </w:p>
    <w:p w:rsidR="005D6C36" w:rsidRPr="00C7198C" w:rsidRDefault="005D6C36" w:rsidP="005D6C36">
      <w:pPr>
        <w:autoSpaceDE w:val="0"/>
        <w:spacing w:line="360" w:lineRule="auto"/>
        <w:jc w:val="both"/>
        <w:rPr>
          <w:rFonts w:ascii="Arial" w:eastAsia="TimesNewRoman" w:hAnsi="Arial" w:cs="Arial"/>
          <w:sz w:val="24"/>
          <w:szCs w:val="24"/>
        </w:rPr>
      </w:pPr>
    </w:p>
    <w:p w:rsidR="005D6C36" w:rsidRPr="00C7198C" w:rsidRDefault="005D6C36" w:rsidP="005D6C36">
      <w:pPr>
        <w:autoSpaceDE w:val="0"/>
        <w:spacing w:line="360" w:lineRule="auto"/>
        <w:jc w:val="both"/>
        <w:rPr>
          <w:rFonts w:ascii="Arial" w:hAnsi="Arial" w:cs="Arial"/>
          <w:sz w:val="18"/>
          <w:szCs w:val="18"/>
        </w:rPr>
      </w:pPr>
      <w:r w:rsidRPr="00C7198C">
        <w:rPr>
          <w:rFonts w:ascii="Arial" w:hAnsi="Arial" w:cs="Arial"/>
          <w:sz w:val="24"/>
          <w:szCs w:val="24"/>
        </w:rPr>
        <w:tab/>
      </w:r>
      <w:r w:rsidRPr="00C7198C">
        <w:rPr>
          <w:rFonts w:ascii="Arial" w:hAnsi="Arial" w:cs="Arial"/>
          <w:b/>
          <w:bCs/>
          <w:sz w:val="24"/>
          <w:szCs w:val="24"/>
        </w:rPr>
        <w:t>§ 11</w:t>
      </w:r>
      <w:r w:rsidRPr="00C7198C">
        <w:rPr>
          <w:rFonts w:ascii="Arial" w:hAnsi="Arial" w:cs="Arial"/>
          <w:sz w:val="24"/>
          <w:szCs w:val="24"/>
        </w:rPr>
        <w:t xml:space="preserve">.  </w:t>
      </w:r>
      <w:r w:rsidRPr="00C7198C">
        <w:rPr>
          <w:rFonts w:ascii="Arial" w:eastAsia="Arial Unicode MS" w:hAnsi="Arial" w:cs="Arial"/>
          <w:sz w:val="24"/>
          <w:szCs w:val="24"/>
        </w:rPr>
        <w:t>Przedszkole nie organizuje wczesnego wspomagania rozwoju dzieci.</w:t>
      </w:r>
    </w:p>
    <w:p w:rsidR="005D6C36" w:rsidRPr="00C7198C" w:rsidRDefault="005D6C36" w:rsidP="005D6C36">
      <w:pPr>
        <w:autoSpaceDE w:val="0"/>
        <w:spacing w:line="360" w:lineRule="auto"/>
        <w:jc w:val="both"/>
        <w:rPr>
          <w:rFonts w:ascii="Arial" w:hAnsi="Arial" w:cs="Arial"/>
          <w:sz w:val="18"/>
          <w:szCs w:val="18"/>
        </w:rPr>
      </w:pPr>
    </w:p>
    <w:p w:rsidR="005D6C36" w:rsidRPr="00C7198C" w:rsidRDefault="005D6C36" w:rsidP="005D6C36">
      <w:pPr>
        <w:pStyle w:val="Akapitzlist"/>
        <w:spacing w:before="120" w:line="360" w:lineRule="auto"/>
        <w:ind w:left="0"/>
        <w:jc w:val="both"/>
        <w:rPr>
          <w:rFonts w:ascii="Arial" w:eastAsia="Arial Unicode MS" w:hAnsi="Arial" w:cs="Arial"/>
          <w:strike/>
        </w:rPr>
      </w:pPr>
      <w:r w:rsidRPr="00C7198C">
        <w:rPr>
          <w:rFonts w:ascii="Arial" w:eastAsia="Arial Unicode MS" w:hAnsi="Arial" w:cs="Arial"/>
          <w:b/>
          <w:bCs/>
        </w:rPr>
        <w:tab/>
        <w:t>§ 12</w:t>
      </w:r>
      <w:r w:rsidRPr="00C7198C">
        <w:rPr>
          <w:rFonts w:ascii="Arial" w:eastAsia="Arial Unicode MS" w:hAnsi="Arial" w:cs="Arial"/>
        </w:rPr>
        <w:t>. Wsparcie merytoryczne dla nauczycieli i specjalistów udzielających pomocy psychologiczno-pedagogicznej w przedszkolu zapewniają poradnie psychologiczno-pedagogiczne oraz placówki doskonalenia nauczycieli.</w:t>
      </w:r>
      <w:r w:rsidRPr="00C7198C">
        <w:rPr>
          <w:rFonts w:ascii="Arial" w:eastAsia="Arial Unicode MS" w:hAnsi="Arial" w:cs="Arial"/>
          <w:b/>
          <w:bCs/>
        </w:rPr>
        <w:t xml:space="preserve">    </w:t>
      </w:r>
    </w:p>
    <w:p w:rsidR="005D6C36" w:rsidRPr="00C7198C" w:rsidRDefault="005D6C36" w:rsidP="005D6C36">
      <w:pPr>
        <w:spacing w:line="360" w:lineRule="auto"/>
        <w:jc w:val="both"/>
        <w:rPr>
          <w:rFonts w:ascii="Arial" w:eastAsia="Arial Unicode MS" w:hAnsi="Arial" w:cs="Arial"/>
          <w:strike/>
          <w:sz w:val="24"/>
          <w:szCs w:val="24"/>
        </w:rPr>
      </w:pP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 </w:t>
      </w:r>
      <w:r w:rsidRPr="00C7198C">
        <w:rPr>
          <w:rFonts w:ascii="Arial" w:eastAsia="Arial Unicode MS" w:hAnsi="Arial" w:cs="Arial"/>
        </w:rPr>
        <w:tab/>
      </w:r>
      <w:r w:rsidRPr="00C7198C">
        <w:rPr>
          <w:rFonts w:ascii="Arial" w:eastAsia="Arial Unicode MS" w:hAnsi="Arial" w:cs="Arial"/>
          <w:b/>
          <w:bCs/>
        </w:rPr>
        <w:t xml:space="preserve">§ 13. 1. </w:t>
      </w:r>
      <w:r w:rsidRPr="00C7198C">
        <w:rPr>
          <w:rFonts w:ascii="Arial" w:eastAsia="Arial Unicode MS" w:hAnsi="Arial" w:cs="Arial"/>
        </w:rPr>
        <w:t>W ramach zadań działalności edukacyjnej przedszkole realizuje:</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 xml:space="preserve">wspieranie wielokierunkowej aktywności dziecka poprzez organizację warunków </w:t>
      </w:r>
      <w:r w:rsidRPr="00C7198C">
        <w:rPr>
          <w:rFonts w:ascii="Arial" w:eastAsia="Arial Unicode MS" w:hAnsi="Arial" w:cs="Arial"/>
          <w:sz w:val="24"/>
          <w:szCs w:val="24"/>
        </w:rPr>
        <w:tab/>
        <w:t xml:space="preserve">sprzyjających nabywaniu doświadczeń w fizycznym, emocjonalnym, społecznym i </w:t>
      </w:r>
      <w:r w:rsidRPr="00C7198C">
        <w:rPr>
          <w:rFonts w:ascii="Arial" w:eastAsia="Arial Unicode MS" w:hAnsi="Arial" w:cs="Arial"/>
          <w:sz w:val="24"/>
          <w:szCs w:val="24"/>
        </w:rPr>
        <w:tab/>
        <w:t>poznawczym obszarze jego rozwoju,</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2)</w:t>
      </w:r>
      <w:r w:rsidRPr="00C7198C">
        <w:rPr>
          <w:rFonts w:ascii="Arial" w:eastAsia="Arial Unicode MS" w:hAnsi="Arial" w:cs="Arial"/>
          <w:sz w:val="24"/>
          <w:szCs w:val="24"/>
        </w:rPr>
        <w:tab/>
        <w:t xml:space="preserve">tworzenie warunków umożliwiających dzieciom swobodny rozwój, zabawę i </w:t>
      </w:r>
      <w:r w:rsidRPr="00C7198C">
        <w:rPr>
          <w:rFonts w:ascii="Arial" w:eastAsia="Arial Unicode MS" w:hAnsi="Arial" w:cs="Arial"/>
          <w:sz w:val="24"/>
          <w:szCs w:val="24"/>
        </w:rPr>
        <w:tab/>
        <w:t>odpoczynek w poczuciu bezpieczeństwa,</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3) </w:t>
      </w:r>
      <w:r w:rsidRPr="00C7198C">
        <w:rPr>
          <w:rFonts w:ascii="Arial" w:eastAsia="Arial Unicode MS" w:hAnsi="Arial" w:cs="Arial"/>
          <w:sz w:val="24"/>
          <w:szCs w:val="24"/>
        </w:rPr>
        <w:tab/>
        <w:t xml:space="preserve">wspieranie aktywności dziecka podnoszącej poziom integracji sensorycznej i </w:t>
      </w:r>
      <w:r w:rsidRPr="00C7198C">
        <w:rPr>
          <w:rFonts w:ascii="Arial" w:eastAsia="Arial Unicode MS" w:hAnsi="Arial" w:cs="Arial"/>
          <w:sz w:val="24"/>
          <w:szCs w:val="24"/>
        </w:rPr>
        <w:tab/>
        <w:t>umiejętności korzystania z rozwijających się procesów poznawczych,</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4) </w:t>
      </w:r>
      <w:r w:rsidRPr="00C7198C">
        <w:rPr>
          <w:rFonts w:ascii="Arial" w:eastAsia="Arial Unicode MS" w:hAnsi="Arial" w:cs="Arial"/>
          <w:sz w:val="24"/>
          <w:szCs w:val="24"/>
        </w:rPr>
        <w:tab/>
        <w:t xml:space="preserve">zapewnienie prawidłowej organizacji warunków sprzyjających nabywaniu przez dzieci </w:t>
      </w:r>
      <w:r w:rsidRPr="00C7198C">
        <w:rPr>
          <w:rFonts w:ascii="Arial" w:eastAsia="Arial Unicode MS" w:hAnsi="Arial" w:cs="Arial"/>
          <w:sz w:val="24"/>
          <w:szCs w:val="24"/>
        </w:rPr>
        <w:tab/>
        <w:t xml:space="preserve">doświadczeń, które umożliwią im ciągłość procesów adaptacji oraz pomoc dzieciom </w:t>
      </w:r>
      <w:r w:rsidRPr="00C7198C">
        <w:rPr>
          <w:rFonts w:ascii="Arial" w:eastAsia="Arial Unicode MS" w:hAnsi="Arial" w:cs="Arial"/>
          <w:sz w:val="24"/>
          <w:szCs w:val="24"/>
        </w:rPr>
        <w:tab/>
        <w:t>rozwijającym się w sposób nieharmonijny, wolniejszy lub przyspieszony,</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lastRenderedPageBreak/>
        <w:t xml:space="preserve">5) </w:t>
      </w:r>
      <w:r w:rsidRPr="00C7198C">
        <w:rPr>
          <w:rFonts w:ascii="Arial" w:eastAsia="Arial Unicode MS" w:hAnsi="Arial" w:cs="Arial"/>
          <w:sz w:val="24"/>
          <w:szCs w:val="24"/>
        </w:rPr>
        <w:tab/>
        <w:t xml:space="preserve">wspieranie samodzielnej dziecięcej eksploracji świata, dobór treści adekwatnych do </w:t>
      </w:r>
      <w:r w:rsidRPr="00C7198C">
        <w:rPr>
          <w:rFonts w:ascii="Arial" w:eastAsia="Arial Unicode MS" w:hAnsi="Arial" w:cs="Arial"/>
          <w:sz w:val="24"/>
          <w:szCs w:val="24"/>
        </w:rPr>
        <w:tab/>
        <w:t xml:space="preserve">poziomu rozwoju dziecka, jego możliwości percepcyjnych, wyobrażeń i rozumowania, z </w:t>
      </w:r>
      <w:r w:rsidRPr="00C7198C">
        <w:rPr>
          <w:rFonts w:ascii="Arial" w:eastAsia="Arial Unicode MS" w:hAnsi="Arial" w:cs="Arial"/>
          <w:sz w:val="24"/>
          <w:szCs w:val="24"/>
        </w:rPr>
        <w:tab/>
        <w:t>poszanowaniem indywidualnych potrzeb i zainteresowań,</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6) </w:t>
      </w:r>
      <w:r w:rsidRPr="00C7198C">
        <w:rPr>
          <w:rFonts w:ascii="Arial" w:eastAsia="Arial Unicode MS" w:hAnsi="Arial" w:cs="Arial"/>
          <w:sz w:val="24"/>
          <w:szCs w:val="24"/>
        </w:rPr>
        <w:tab/>
        <w:t xml:space="preserve">wzmacnianie poczucia wartości, indywidualność, oryginalność dziecka oraz potrzeby </w:t>
      </w:r>
      <w:r w:rsidRPr="00C7198C">
        <w:rPr>
          <w:rFonts w:ascii="Arial" w:eastAsia="Arial Unicode MS" w:hAnsi="Arial" w:cs="Arial"/>
          <w:sz w:val="24"/>
          <w:szCs w:val="24"/>
        </w:rPr>
        <w:tab/>
        <w:t>tworzenia relacji osobowych i uczestnictwa w grupie,</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7) </w:t>
      </w:r>
      <w:r w:rsidRPr="00C7198C">
        <w:rPr>
          <w:rFonts w:ascii="Arial" w:eastAsia="Arial Unicode MS" w:hAnsi="Arial" w:cs="Arial"/>
          <w:sz w:val="24"/>
          <w:szCs w:val="24"/>
        </w:rPr>
        <w:tab/>
        <w:t xml:space="preserve">promowanie ochrony zdrowia, tworzenie sytuacji sprzyjających rozwojowi nawyków i </w:t>
      </w:r>
      <w:r w:rsidRPr="00C7198C">
        <w:rPr>
          <w:rFonts w:ascii="Arial" w:eastAsia="Arial Unicode MS" w:hAnsi="Arial" w:cs="Arial"/>
          <w:sz w:val="24"/>
          <w:szCs w:val="24"/>
        </w:rPr>
        <w:tab/>
      </w:r>
      <w:proofErr w:type="spellStart"/>
      <w:r w:rsidRPr="00C7198C">
        <w:rPr>
          <w:rFonts w:ascii="Arial" w:eastAsia="Arial Unicode MS" w:hAnsi="Arial" w:cs="Arial"/>
          <w:sz w:val="24"/>
          <w:szCs w:val="24"/>
        </w:rPr>
        <w:t>zachowań</w:t>
      </w:r>
      <w:proofErr w:type="spellEnd"/>
      <w:r w:rsidRPr="00C7198C">
        <w:rPr>
          <w:rFonts w:ascii="Arial" w:eastAsia="Arial Unicode MS" w:hAnsi="Arial" w:cs="Arial"/>
          <w:sz w:val="24"/>
          <w:szCs w:val="24"/>
        </w:rPr>
        <w:t xml:space="preserve"> prowadzących do samodzielności, dbania o zdrowie, sprawność ruchową i </w:t>
      </w:r>
      <w:r w:rsidRPr="00C7198C">
        <w:rPr>
          <w:rFonts w:ascii="Arial" w:eastAsia="Arial Unicode MS" w:hAnsi="Arial" w:cs="Arial"/>
          <w:sz w:val="24"/>
          <w:szCs w:val="24"/>
        </w:rPr>
        <w:tab/>
        <w:t>bezpieczeństwo, w tym o bezpieczeństwo w ruchu drogowym,</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8) </w:t>
      </w:r>
      <w:r w:rsidRPr="00C7198C">
        <w:rPr>
          <w:rFonts w:ascii="Arial" w:eastAsia="Arial Unicode MS" w:hAnsi="Arial" w:cs="Arial"/>
          <w:sz w:val="24"/>
          <w:szCs w:val="24"/>
        </w:rPr>
        <w:tab/>
        <w:t xml:space="preserve">przygotowywanie do rozumienia emocji, uczuć własnych i innych ludzi oraz dbanie o </w:t>
      </w:r>
      <w:r w:rsidRPr="00C7198C">
        <w:rPr>
          <w:rFonts w:ascii="Arial" w:eastAsia="Arial Unicode MS" w:hAnsi="Arial" w:cs="Arial"/>
          <w:sz w:val="24"/>
          <w:szCs w:val="24"/>
        </w:rPr>
        <w:tab/>
        <w:t xml:space="preserve">zdrowie psychiczne, realizowane m.in. z wykorzystaniem naturalnych sytuacji, </w:t>
      </w:r>
      <w:r w:rsidRPr="00C7198C">
        <w:rPr>
          <w:rFonts w:ascii="Arial" w:eastAsia="Arial Unicode MS" w:hAnsi="Arial" w:cs="Arial"/>
          <w:sz w:val="24"/>
          <w:szCs w:val="24"/>
        </w:rPr>
        <w:tab/>
        <w:t xml:space="preserve">pojawiających się w przedszkolu oraz sytuacji zadaniowych, uwzględniających treści </w:t>
      </w:r>
      <w:r w:rsidRPr="00C7198C">
        <w:rPr>
          <w:rFonts w:ascii="Arial" w:eastAsia="Arial Unicode MS" w:hAnsi="Arial" w:cs="Arial"/>
          <w:sz w:val="24"/>
          <w:szCs w:val="24"/>
        </w:rPr>
        <w:tab/>
        <w:t>adekwatne do intelektualnych możliwości i oczekiwań rozwojowych dzieci,</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9) </w:t>
      </w:r>
      <w:r w:rsidRPr="00C7198C">
        <w:rPr>
          <w:rFonts w:ascii="Arial" w:eastAsia="Arial Unicode MS" w:hAnsi="Arial" w:cs="Arial"/>
          <w:sz w:val="24"/>
          <w:szCs w:val="24"/>
        </w:rPr>
        <w:tab/>
        <w:t xml:space="preserve">tworzenie sytuacji edukacyjnych budujących wrażliwość dziecka, w tym wrażliwość </w:t>
      </w:r>
      <w:r w:rsidRPr="00C7198C">
        <w:rPr>
          <w:rFonts w:ascii="Arial" w:eastAsia="Arial Unicode MS" w:hAnsi="Arial" w:cs="Arial"/>
          <w:sz w:val="24"/>
          <w:szCs w:val="24"/>
        </w:rPr>
        <w:tab/>
        <w:t xml:space="preserve">estetyczną, w odniesieniu do wielu sfer aktywności człowieka: mowy, zachowania, </w:t>
      </w:r>
      <w:r w:rsidRPr="00C7198C">
        <w:rPr>
          <w:rFonts w:ascii="Arial" w:eastAsia="Arial Unicode MS" w:hAnsi="Arial" w:cs="Arial"/>
          <w:sz w:val="24"/>
          <w:szCs w:val="24"/>
        </w:rPr>
        <w:tab/>
        <w:t>ruchu, środowiska, ubioru, muzyki, tańca, śpiewu, teatru, plastyki,</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10)</w:t>
      </w:r>
      <w:r w:rsidRPr="00C7198C">
        <w:rPr>
          <w:rFonts w:ascii="Arial" w:eastAsia="Arial Unicode MS" w:hAnsi="Arial" w:cs="Arial"/>
          <w:sz w:val="24"/>
          <w:szCs w:val="24"/>
        </w:rPr>
        <w:tab/>
        <w:t xml:space="preserve"> tworzenie warunków pozwalających na bezpieczną, samodzielną eksplorację </w:t>
      </w:r>
      <w:r w:rsidRPr="00C7198C">
        <w:rPr>
          <w:rFonts w:ascii="Arial" w:eastAsia="Arial Unicode MS" w:hAnsi="Arial" w:cs="Arial"/>
          <w:sz w:val="24"/>
          <w:szCs w:val="24"/>
        </w:rPr>
        <w:tab/>
        <w:t xml:space="preserve">otaczającej dziecko przyrody, stymulujących rozwój wrażliwości i umożliwiających </w:t>
      </w:r>
      <w:r w:rsidRPr="00C7198C">
        <w:rPr>
          <w:rFonts w:ascii="Arial" w:eastAsia="Arial Unicode MS" w:hAnsi="Arial" w:cs="Arial"/>
          <w:sz w:val="24"/>
          <w:szCs w:val="24"/>
        </w:rPr>
        <w:tab/>
        <w:t xml:space="preserve">poznanie wartości oraz norm odnoszących się do środowiska przyrodniczego, </w:t>
      </w:r>
      <w:r w:rsidRPr="00C7198C">
        <w:rPr>
          <w:rFonts w:ascii="Arial" w:eastAsia="Arial Unicode MS" w:hAnsi="Arial" w:cs="Arial"/>
          <w:sz w:val="24"/>
          <w:szCs w:val="24"/>
        </w:rPr>
        <w:tab/>
        <w:t>adekwatnych do etapu rozwoju dziecka,</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11) </w:t>
      </w:r>
      <w:r w:rsidRPr="00C7198C">
        <w:rPr>
          <w:rFonts w:ascii="Arial" w:eastAsia="Arial Unicode MS" w:hAnsi="Arial" w:cs="Arial"/>
          <w:sz w:val="24"/>
          <w:szCs w:val="24"/>
        </w:rPr>
        <w:tab/>
        <w:t xml:space="preserve">tworzenie warunków umożliwiających bezpieczną, samodzielną eksplorację elementów </w:t>
      </w:r>
      <w:r w:rsidRPr="00C7198C">
        <w:rPr>
          <w:rFonts w:ascii="Arial" w:eastAsia="Arial Unicode MS" w:hAnsi="Arial" w:cs="Arial"/>
          <w:sz w:val="24"/>
          <w:szCs w:val="24"/>
        </w:rPr>
        <w:tab/>
        <w:t xml:space="preserve">techniki w otoczeniu, konstruowania, majsterkowania, planowania i podejmowania </w:t>
      </w:r>
      <w:r w:rsidRPr="00C7198C">
        <w:rPr>
          <w:rFonts w:ascii="Arial" w:eastAsia="Arial Unicode MS" w:hAnsi="Arial" w:cs="Arial"/>
          <w:sz w:val="24"/>
          <w:szCs w:val="24"/>
        </w:rPr>
        <w:tab/>
        <w:t>intencjonalnego działania, prezentowania wytworów swojej pracy,</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12) </w:t>
      </w:r>
      <w:r w:rsidRPr="00C7198C">
        <w:rPr>
          <w:rFonts w:ascii="Arial" w:eastAsia="Arial Unicode MS" w:hAnsi="Arial" w:cs="Arial"/>
          <w:sz w:val="24"/>
          <w:szCs w:val="24"/>
        </w:rPr>
        <w:tab/>
        <w:t xml:space="preserve">współdziałanie z rodzicami, różnymi środowiskami, organizacjami i instytucjami, </w:t>
      </w:r>
      <w:r w:rsidRPr="00C7198C">
        <w:rPr>
          <w:rFonts w:ascii="Arial" w:eastAsia="Arial Unicode MS" w:hAnsi="Arial" w:cs="Arial"/>
          <w:sz w:val="24"/>
          <w:szCs w:val="24"/>
        </w:rPr>
        <w:tab/>
        <w:t xml:space="preserve">uznanymi przez rodziców za źródło istotnych wartości, na rzecz tworzenia warunków </w:t>
      </w:r>
      <w:r w:rsidRPr="00C7198C">
        <w:rPr>
          <w:rFonts w:ascii="Arial" w:eastAsia="Arial Unicode MS" w:hAnsi="Arial" w:cs="Arial"/>
          <w:sz w:val="24"/>
          <w:szCs w:val="24"/>
        </w:rPr>
        <w:tab/>
        <w:t>umożliwiających rozwój tożsamości dziecka,</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13) </w:t>
      </w:r>
      <w:r w:rsidRPr="00C7198C">
        <w:rPr>
          <w:rFonts w:ascii="Arial" w:eastAsia="Arial Unicode MS" w:hAnsi="Arial" w:cs="Arial"/>
          <w:sz w:val="24"/>
          <w:szCs w:val="24"/>
        </w:rPr>
        <w:tab/>
        <w:t xml:space="preserve">kreowanie, wspólne z wymienionymi podmiotami, sytuacji prowadzących do poznania </w:t>
      </w:r>
      <w:r w:rsidRPr="00C7198C">
        <w:rPr>
          <w:rFonts w:ascii="Arial" w:eastAsia="Arial Unicode MS" w:hAnsi="Arial" w:cs="Arial"/>
          <w:sz w:val="24"/>
          <w:szCs w:val="24"/>
        </w:rPr>
        <w:tab/>
        <w:t xml:space="preserve">przez dziecko wartości i norm społecznych, których źródłem jest rodzina, grupa w </w:t>
      </w:r>
      <w:r w:rsidRPr="00C7198C">
        <w:rPr>
          <w:rFonts w:ascii="Arial" w:eastAsia="Arial Unicode MS" w:hAnsi="Arial" w:cs="Arial"/>
          <w:sz w:val="24"/>
          <w:szCs w:val="24"/>
        </w:rPr>
        <w:tab/>
        <w:t xml:space="preserve">przedszkolu, inne dorosłe osoby, w tym osoby starsze, oraz rozwijania </w:t>
      </w:r>
      <w:proofErr w:type="spellStart"/>
      <w:r w:rsidRPr="00C7198C">
        <w:rPr>
          <w:rFonts w:ascii="Arial" w:eastAsia="Arial Unicode MS" w:hAnsi="Arial" w:cs="Arial"/>
          <w:sz w:val="24"/>
          <w:szCs w:val="24"/>
        </w:rPr>
        <w:t>zachowań</w:t>
      </w:r>
      <w:proofErr w:type="spellEnd"/>
      <w:r w:rsidRPr="00C7198C">
        <w:rPr>
          <w:rFonts w:ascii="Arial" w:eastAsia="Arial Unicode MS" w:hAnsi="Arial" w:cs="Arial"/>
          <w:sz w:val="24"/>
          <w:szCs w:val="24"/>
        </w:rPr>
        <w:t xml:space="preserve"> </w:t>
      </w:r>
      <w:r w:rsidRPr="00C7198C">
        <w:rPr>
          <w:rFonts w:ascii="Arial" w:eastAsia="Arial Unicode MS" w:hAnsi="Arial" w:cs="Arial"/>
          <w:sz w:val="24"/>
          <w:szCs w:val="24"/>
        </w:rPr>
        <w:tab/>
        <w:t>wynikających z wartości możliwych do zrozumienia na tym etapie rozwoju,</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lastRenderedPageBreak/>
        <w:t xml:space="preserve">14) </w:t>
      </w:r>
      <w:r w:rsidRPr="00C7198C">
        <w:rPr>
          <w:rFonts w:ascii="Arial" w:eastAsia="Arial Unicode MS" w:hAnsi="Arial" w:cs="Arial"/>
          <w:sz w:val="24"/>
          <w:szCs w:val="24"/>
        </w:rPr>
        <w:tab/>
        <w:t xml:space="preserve">systematyczne uzupełnianie, za zgodą rodziców, realizowanych treści wychowawczych </w:t>
      </w:r>
      <w:r w:rsidRPr="00C7198C">
        <w:rPr>
          <w:rFonts w:ascii="Arial" w:eastAsia="Arial Unicode MS" w:hAnsi="Arial" w:cs="Arial"/>
          <w:sz w:val="24"/>
          <w:szCs w:val="24"/>
        </w:rPr>
        <w:tab/>
        <w:t xml:space="preserve">o nowe zagadnienia, wynikające z pojawienia się w otoczeniu dziecka zmian i zjawisk </w:t>
      </w:r>
      <w:r w:rsidRPr="00C7198C">
        <w:rPr>
          <w:rFonts w:ascii="Arial" w:eastAsia="Arial Unicode MS" w:hAnsi="Arial" w:cs="Arial"/>
          <w:sz w:val="24"/>
          <w:szCs w:val="24"/>
        </w:rPr>
        <w:tab/>
        <w:t>istotnych dla jego bezpieczeństwa i harmonijnego rozwoju,</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15)</w:t>
      </w:r>
      <w:r w:rsidRPr="00C7198C">
        <w:rPr>
          <w:rFonts w:ascii="Arial" w:eastAsia="Arial Unicode MS" w:hAnsi="Arial" w:cs="Arial"/>
          <w:sz w:val="24"/>
          <w:szCs w:val="24"/>
        </w:rPr>
        <w:tab/>
        <w:t xml:space="preserve">systematyczne wspieranie rozwoju mechanizmów uczenia się dziecka, prowadzących </w:t>
      </w:r>
      <w:r w:rsidRPr="00C7198C">
        <w:rPr>
          <w:rFonts w:ascii="Arial" w:eastAsia="Arial Unicode MS" w:hAnsi="Arial" w:cs="Arial"/>
          <w:sz w:val="24"/>
          <w:szCs w:val="24"/>
        </w:rPr>
        <w:tab/>
        <w:t>do osiągnięcia przez nie poziomu umożliwiającego podjęcie nauki w szkole,</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16)</w:t>
      </w:r>
      <w:r w:rsidRPr="00C7198C">
        <w:rPr>
          <w:rFonts w:ascii="Arial" w:eastAsia="Arial Unicode MS" w:hAnsi="Arial" w:cs="Arial"/>
          <w:sz w:val="24"/>
          <w:szCs w:val="24"/>
        </w:rPr>
        <w:tab/>
        <w:t xml:space="preserve">organizowanie zajęć – zgodnie z potrzebami – umożliwiających dziecku poznawanie </w:t>
      </w:r>
      <w:r w:rsidRPr="00C7198C">
        <w:rPr>
          <w:rFonts w:ascii="Arial" w:eastAsia="Arial Unicode MS" w:hAnsi="Arial" w:cs="Arial"/>
          <w:sz w:val="24"/>
          <w:szCs w:val="24"/>
        </w:rPr>
        <w:tab/>
        <w:t>kultury i języka mniejszości narodowej lub etnicznej, lub języka regionalnego,</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17) </w:t>
      </w:r>
      <w:r w:rsidRPr="00C7198C">
        <w:rPr>
          <w:rFonts w:ascii="Arial" w:eastAsia="Arial Unicode MS" w:hAnsi="Arial" w:cs="Arial"/>
          <w:sz w:val="24"/>
          <w:szCs w:val="24"/>
        </w:rPr>
        <w:tab/>
        <w:t xml:space="preserve">tworzenie sytuacji edukacyjnych sprzyjających budowaniu zainteresowania dziecka </w:t>
      </w:r>
      <w:r w:rsidRPr="00C7198C">
        <w:rPr>
          <w:rFonts w:ascii="Arial" w:eastAsia="Arial Unicode MS" w:hAnsi="Arial" w:cs="Arial"/>
          <w:sz w:val="24"/>
          <w:szCs w:val="24"/>
        </w:rPr>
        <w:tab/>
        <w:t>językiem obcym nowożytnym, chęci poznawania innych kultur.</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2 .Przedszkole realizuje cele i zadania poprzez:</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organizację oddziałów dla dzieci w zbliżonym wieku z uwzględnieniem predyspozycji </w:t>
      </w:r>
      <w:r w:rsidRPr="00C7198C">
        <w:rPr>
          <w:rFonts w:ascii="Arial" w:eastAsia="Arial Unicode MS" w:hAnsi="Arial" w:cs="Arial"/>
        </w:rPr>
        <w:tab/>
        <w:t>rozwojowych dziecka,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dostosowanie metod i form pracy do potrzeb i możliwości indywidualnych dziecka oraz </w:t>
      </w:r>
      <w:r w:rsidRPr="00C7198C">
        <w:rPr>
          <w:rFonts w:ascii="Arial" w:eastAsia="Arial Unicode MS" w:hAnsi="Arial" w:cs="Arial"/>
        </w:rPr>
        <w:tab/>
        <w:t xml:space="preserve">wszystkich obszarów edukacyjnych zawartych w podstawie programowej wychowania </w:t>
      </w:r>
      <w:r w:rsidRPr="00C7198C">
        <w:rPr>
          <w:rFonts w:ascii="Arial" w:eastAsia="Arial Unicode MS" w:hAnsi="Arial" w:cs="Arial"/>
        </w:rPr>
        <w:tab/>
        <w:t>przedszkolnego,</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3) </w:t>
      </w:r>
      <w:r w:rsidRPr="00C7198C">
        <w:rPr>
          <w:rFonts w:ascii="Arial" w:eastAsia="Arial Unicode MS" w:hAnsi="Arial" w:cs="Arial"/>
        </w:rPr>
        <w:tab/>
        <w:t xml:space="preserve">stosowanie otwartych form pracy, umożliwiających dziecku wybór miejsca i rodzaju </w:t>
      </w:r>
      <w:r w:rsidRPr="00C7198C">
        <w:rPr>
          <w:rFonts w:ascii="Arial" w:eastAsia="Arial Unicode MS" w:hAnsi="Arial" w:cs="Arial"/>
        </w:rPr>
        <w:tab/>
        <w:t>aktywności,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4) </w:t>
      </w:r>
      <w:r w:rsidRPr="00C7198C">
        <w:rPr>
          <w:rFonts w:ascii="Arial" w:eastAsia="Arial Unicode MS" w:hAnsi="Arial" w:cs="Arial"/>
        </w:rPr>
        <w:tab/>
        <w:t xml:space="preserve">indywidualizację tempa pracy </w:t>
      </w:r>
      <w:r w:rsidRPr="00C7198C">
        <w:rPr>
          <w:rFonts w:ascii="Arial" w:eastAsia="Arial Unicode MS" w:hAnsi="Arial" w:cs="Arial"/>
          <w:sz w:val="22"/>
          <w:szCs w:val="22"/>
        </w:rPr>
        <w:t>dydaktyczno-wychowawczej</w:t>
      </w:r>
      <w:r w:rsidRPr="00C7198C">
        <w:rPr>
          <w:rFonts w:ascii="Arial" w:eastAsia="Arial Unicode MS" w:hAnsi="Arial" w:cs="Arial"/>
        </w:rPr>
        <w:t xml:space="preserve"> wobec dzieci </w:t>
      </w:r>
      <w:r w:rsidRPr="00C7198C">
        <w:rPr>
          <w:rFonts w:ascii="Arial" w:eastAsia="Arial Unicode MS" w:hAnsi="Arial" w:cs="Arial"/>
        </w:rPr>
        <w:tab/>
        <w:t xml:space="preserve">niepełnosprawnych, stosowanie specyficznej organizacji nauki i metod pracy, </w:t>
      </w:r>
      <w:r w:rsidRPr="00C7198C">
        <w:rPr>
          <w:rFonts w:ascii="Arial" w:eastAsia="Arial Unicode MS" w:hAnsi="Arial" w:cs="Arial"/>
        </w:rPr>
        <w:tab/>
        <w:t>prowadzenie zajęć zgodnie z zaleceniami P</w:t>
      </w:r>
      <w:r w:rsidRPr="00C7198C">
        <w:rPr>
          <w:rFonts w:ascii="Arial" w:eastAsia="Arial Unicode MS" w:hAnsi="Arial" w:cs="Arial"/>
          <w:sz w:val="22"/>
          <w:szCs w:val="22"/>
        </w:rPr>
        <w:t xml:space="preserve">oradni Psychologiczno-Pedagogicznej </w:t>
      </w:r>
      <w:r w:rsidRPr="00C7198C">
        <w:rPr>
          <w:rFonts w:ascii="Arial" w:eastAsia="Arial Unicode MS" w:hAnsi="Arial" w:cs="Arial"/>
        </w:rPr>
        <w:t xml:space="preserve">lub </w:t>
      </w:r>
      <w:r w:rsidRPr="00C7198C">
        <w:rPr>
          <w:rFonts w:ascii="Arial" w:eastAsia="Arial Unicode MS" w:hAnsi="Arial" w:cs="Arial"/>
        </w:rPr>
        <w:tab/>
        <w:t>i</w:t>
      </w:r>
      <w:r w:rsidRPr="00C7198C">
        <w:rPr>
          <w:rFonts w:ascii="Arial" w:eastAsia="Arial Unicode MS" w:hAnsi="Arial" w:cs="Arial"/>
          <w:sz w:val="22"/>
          <w:szCs w:val="22"/>
        </w:rPr>
        <w:t>nnej specjalistycznej i lekarza – odpowiednio do stopnia i rodzaju niepełnosprawności dziecka.</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3. Wobec rodziców przedszkole pełni funkcję doradczą i wspomagającą:</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pomaga w rozpoznawaniu możliwości i potrzeb rozwojowych dziecka oraz podjęciu </w:t>
      </w:r>
      <w:r w:rsidRPr="00C7198C">
        <w:rPr>
          <w:rFonts w:ascii="Arial" w:eastAsia="Arial Unicode MS" w:hAnsi="Arial" w:cs="Arial"/>
        </w:rPr>
        <w:tab/>
        <w:t>wczesnej interwencji specjalistycznej,</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informuje na bieżąco o postępach dziecka, uzgadnia wspólnie z rodzicami kierunki i </w:t>
      </w:r>
      <w:r w:rsidRPr="00C7198C">
        <w:rPr>
          <w:rFonts w:ascii="Arial" w:eastAsia="Arial Unicode MS" w:hAnsi="Arial" w:cs="Arial"/>
        </w:rPr>
        <w:tab/>
        <w:t>zakres zadań realizowanych w przedszkolu.</w:t>
      </w:r>
    </w:p>
    <w:p w:rsidR="005D6C36" w:rsidRPr="00C7198C" w:rsidRDefault="005D6C36" w:rsidP="00C7198C">
      <w:pPr>
        <w:pStyle w:val="Akapitzlist"/>
        <w:numPr>
          <w:ilvl w:val="2"/>
          <w:numId w:val="23"/>
        </w:numPr>
        <w:spacing w:before="120" w:line="360" w:lineRule="auto"/>
        <w:ind w:left="0" w:firstLine="675"/>
        <w:jc w:val="both"/>
        <w:rPr>
          <w:rFonts w:ascii="Arial" w:eastAsia="Arial Unicode MS" w:hAnsi="Arial" w:cs="Arial"/>
        </w:rPr>
      </w:pPr>
      <w:r w:rsidRPr="00C7198C">
        <w:rPr>
          <w:rFonts w:ascii="Arial" w:eastAsia="Arial Unicode MS" w:hAnsi="Arial" w:cs="Arial"/>
        </w:rPr>
        <w:t>Na wniosek rodziców dziecka, nauczyciela, poradni psychologiczno-pedagogicznej lub innej poradni specjalistycznej przedszkole udziela pomocy psychologiczno-pedagogicznej.</w:t>
      </w:r>
    </w:p>
    <w:p w:rsidR="005D6C36" w:rsidRPr="00C7198C" w:rsidRDefault="005D6C36" w:rsidP="00C7198C">
      <w:pPr>
        <w:pStyle w:val="Akapitzlist"/>
        <w:numPr>
          <w:ilvl w:val="2"/>
          <w:numId w:val="23"/>
        </w:numPr>
        <w:tabs>
          <w:tab w:val="left" w:pos="900"/>
        </w:tabs>
        <w:spacing w:before="120" w:line="360" w:lineRule="auto"/>
        <w:ind w:left="0" w:firstLine="630"/>
        <w:jc w:val="both"/>
        <w:rPr>
          <w:rFonts w:ascii="Arial" w:hAnsi="Arial" w:cs="Arial"/>
          <w:b/>
          <w:bCs/>
        </w:rPr>
      </w:pPr>
      <w:r w:rsidRPr="00C7198C">
        <w:rPr>
          <w:rFonts w:ascii="Arial" w:eastAsia="Arial Unicode MS" w:hAnsi="Arial" w:cs="Arial"/>
        </w:rPr>
        <w:lastRenderedPageBreak/>
        <w:t>Przedszkole przygotowuje dzieci do podjęcia nauki w szkole, organizując tok edukacji przedszkolnej, umożliwiający osiągnięcie dojrzałości szkolnej w aspekcie rozwoju fizycznego, umysłowego, emocjonalnego i społecznego.</w:t>
      </w:r>
    </w:p>
    <w:p w:rsidR="005D6C36" w:rsidRPr="00C7198C" w:rsidRDefault="005D6C36" w:rsidP="005D6C36">
      <w:pPr>
        <w:rPr>
          <w:rFonts w:ascii="Arial" w:hAnsi="Arial" w:cs="Arial"/>
          <w:b/>
          <w:bCs/>
          <w:sz w:val="24"/>
          <w:szCs w:val="24"/>
        </w:rPr>
      </w:pPr>
      <w:r w:rsidRPr="00C7198C">
        <w:rPr>
          <w:rFonts w:ascii="Arial" w:hAnsi="Arial" w:cs="Arial"/>
          <w:b/>
          <w:bCs/>
          <w:sz w:val="24"/>
          <w:szCs w:val="24"/>
        </w:rPr>
        <w:tab/>
      </w:r>
    </w:p>
    <w:p w:rsidR="005D6C36" w:rsidRPr="00C7198C" w:rsidRDefault="005D6C36" w:rsidP="005D6C36">
      <w:pPr>
        <w:spacing w:line="360" w:lineRule="auto"/>
        <w:rPr>
          <w:rFonts w:ascii="Arial" w:eastAsia="Arial Unicode MS" w:hAnsi="Arial" w:cs="Arial"/>
          <w:sz w:val="24"/>
          <w:szCs w:val="24"/>
        </w:rPr>
      </w:pPr>
      <w:r w:rsidRPr="00C7198C">
        <w:rPr>
          <w:rFonts w:ascii="Arial" w:hAnsi="Arial" w:cs="Arial"/>
          <w:b/>
          <w:bCs/>
          <w:sz w:val="24"/>
          <w:szCs w:val="24"/>
        </w:rPr>
        <w:tab/>
        <w:t>§ 14</w:t>
      </w:r>
      <w:r w:rsidRPr="00C7198C">
        <w:rPr>
          <w:rFonts w:ascii="Arial" w:hAnsi="Arial" w:cs="Arial"/>
          <w:bCs/>
          <w:sz w:val="24"/>
          <w:szCs w:val="24"/>
        </w:rPr>
        <w:t>.</w:t>
      </w:r>
      <w:r w:rsidRPr="00C7198C">
        <w:rPr>
          <w:rFonts w:ascii="Arial" w:hAnsi="Arial" w:cs="Arial"/>
          <w:sz w:val="24"/>
          <w:szCs w:val="24"/>
        </w:rPr>
        <w:t xml:space="preserve">  D</w:t>
      </w:r>
      <w:r w:rsidRPr="00C7198C">
        <w:rPr>
          <w:rFonts w:ascii="Arial" w:hAnsi="Arial" w:cs="Arial"/>
          <w:bCs/>
          <w:sz w:val="24"/>
          <w:szCs w:val="24"/>
        </w:rPr>
        <w:t>zieci niebędące obywatelami polski</w:t>
      </w:r>
      <w:r w:rsidRPr="00C7198C">
        <w:rPr>
          <w:rFonts w:ascii="Arial" w:hAnsi="Arial" w:cs="Arial"/>
          <w:sz w:val="24"/>
          <w:szCs w:val="24"/>
        </w:rPr>
        <w:t>mi oraz obywatele polscy, którzy pobierali naukę w przedszkolach funkcjonujących w systemach oświatowych innych państw, korzystają z nauki i opieki na warunkach określonych w odrębnych przepisach.</w:t>
      </w:r>
      <w:r w:rsidRPr="00C7198C">
        <w:rPr>
          <w:rFonts w:ascii="Arial" w:hAnsi="Arial" w:cs="Arial"/>
        </w:rPr>
        <w:t xml:space="preserve"> </w:t>
      </w: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ROZDZIAŁ III</w:t>
      </w:r>
    </w:p>
    <w:p w:rsidR="005D6C36" w:rsidRPr="00C7198C" w:rsidRDefault="005D6C36" w:rsidP="005D6C36">
      <w:pPr>
        <w:pStyle w:val="Akapitzlist"/>
        <w:spacing w:before="120" w:line="360" w:lineRule="auto"/>
        <w:ind w:left="0"/>
        <w:jc w:val="center"/>
        <w:rPr>
          <w:rFonts w:ascii="Arial" w:hAnsi="Arial" w:cs="Arial"/>
        </w:rPr>
      </w:pPr>
      <w:r w:rsidRPr="00C7198C">
        <w:rPr>
          <w:rFonts w:ascii="Arial" w:eastAsia="Arial Unicode MS" w:hAnsi="Arial" w:cs="Arial"/>
        </w:rPr>
        <w:t>SPRAWOWANIE OPIEKI NAD DZIEĆMI</w:t>
      </w:r>
    </w:p>
    <w:p w:rsidR="005D6C36" w:rsidRPr="00C7198C" w:rsidRDefault="005D6C36" w:rsidP="005D6C36">
      <w:pPr>
        <w:pStyle w:val="Akapitzlist"/>
        <w:spacing w:before="120" w:line="360" w:lineRule="auto"/>
        <w:ind w:left="0"/>
        <w:jc w:val="both"/>
        <w:rPr>
          <w:rFonts w:ascii="Arial" w:hAnsi="Arial" w:cs="Arial"/>
        </w:rPr>
      </w:pPr>
      <w:r w:rsidRPr="00C7198C">
        <w:rPr>
          <w:rFonts w:ascii="Arial" w:hAnsi="Arial" w:cs="Arial"/>
        </w:rPr>
        <w:tab/>
      </w:r>
      <w:r w:rsidRPr="00C7198C">
        <w:rPr>
          <w:rFonts w:ascii="Arial" w:hAnsi="Arial" w:cs="Arial"/>
          <w:b/>
          <w:bCs/>
        </w:rPr>
        <w:t>§ 15.</w:t>
      </w:r>
      <w:r w:rsidRPr="00C7198C">
        <w:rPr>
          <w:rFonts w:ascii="Arial" w:hAnsi="Arial" w:cs="Arial"/>
        </w:rPr>
        <w:t xml:space="preserve"> 1. Przedszkole zapewnia opiekę nad dzieckiem od momentu przekazania dziecka przez rodzica, ( opiekuna prawnego lub inną upoważnioną przez nich osobę )pod opiekę nauczyciela  lub pod opiekę upoważnionego pracownika przedszkola, do czasu odbioru dziecka z sali lub ogrodu przez rodzica, opiekuna prawnego lub inną upoważnioną przez nich osobę.</w:t>
      </w:r>
    </w:p>
    <w:p w:rsidR="005D6C36" w:rsidRPr="00C7198C" w:rsidRDefault="005D6C36" w:rsidP="005D6C36">
      <w:pPr>
        <w:pStyle w:val="Akapitzlist"/>
        <w:spacing w:before="120" w:line="360" w:lineRule="auto"/>
        <w:ind w:left="0"/>
        <w:jc w:val="both"/>
        <w:rPr>
          <w:rFonts w:ascii="Arial" w:hAnsi="Arial" w:cs="Arial"/>
        </w:rPr>
      </w:pPr>
      <w:r w:rsidRPr="00C7198C">
        <w:rPr>
          <w:rFonts w:ascii="Arial" w:hAnsi="Arial" w:cs="Arial"/>
        </w:rPr>
        <w:tab/>
        <w:t xml:space="preserve">2. Przedszkole jako instytucja przejmuje od rodziców (prawnych opiekunów) opiekę nad przyprowadzonymi do przedszkola dziećmi. </w:t>
      </w:r>
    </w:p>
    <w:p w:rsidR="005D6C36" w:rsidRPr="00C7198C" w:rsidRDefault="005D6C36" w:rsidP="00C7198C">
      <w:pPr>
        <w:numPr>
          <w:ilvl w:val="0"/>
          <w:numId w:val="24"/>
        </w:numPr>
        <w:suppressAutoHyphens/>
        <w:spacing w:after="0" w:line="360" w:lineRule="auto"/>
        <w:jc w:val="both"/>
        <w:rPr>
          <w:rFonts w:ascii="Arial" w:hAnsi="Arial" w:cs="Arial"/>
          <w:sz w:val="24"/>
          <w:szCs w:val="24"/>
        </w:rPr>
      </w:pPr>
      <w:r w:rsidRPr="00C7198C">
        <w:rPr>
          <w:rFonts w:ascii="Arial" w:hAnsi="Arial" w:cs="Arial"/>
          <w:sz w:val="24"/>
          <w:szCs w:val="24"/>
        </w:rPr>
        <w:t xml:space="preserve">Przedszkole zapewnia dzieciom opiekę podczas zajęć w przedszkolu oraz podczas </w:t>
      </w:r>
    </w:p>
    <w:p w:rsidR="005D6C36" w:rsidRPr="00C7198C" w:rsidRDefault="005D6C36" w:rsidP="005D6C36">
      <w:pPr>
        <w:spacing w:line="360" w:lineRule="auto"/>
        <w:ind w:left="30" w:hanging="360"/>
        <w:jc w:val="both"/>
        <w:rPr>
          <w:rFonts w:ascii="Arial" w:hAnsi="Arial" w:cs="Arial"/>
          <w:sz w:val="24"/>
          <w:szCs w:val="24"/>
        </w:rPr>
      </w:pPr>
      <w:r w:rsidRPr="00C7198C">
        <w:rPr>
          <w:rFonts w:ascii="Arial" w:hAnsi="Arial" w:cs="Arial"/>
          <w:sz w:val="24"/>
          <w:szCs w:val="24"/>
        </w:rPr>
        <w:t>zajęć organizowanych przez przedszkole poza jego terenem.</w:t>
      </w:r>
    </w:p>
    <w:p w:rsidR="005D6C36" w:rsidRPr="00C7198C" w:rsidRDefault="005D6C36" w:rsidP="005D6C36">
      <w:pPr>
        <w:spacing w:line="360" w:lineRule="auto"/>
        <w:jc w:val="both"/>
        <w:rPr>
          <w:rFonts w:ascii="Arial" w:hAnsi="Arial" w:cs="Arial"/>
          <w:sz w:val="24"/>
          <w:szCs w:val="24"/>
        </w:rPr>
      </w:pPr>
    </w:p>
    <w:p w:rsidR="005D6C36" w:rsidRPr="00C7198C" w:rsidRDefault="005D6C36" w:rsidP="005D6C36">
      <w:pPr>
        <w:spacing w:line="360" w:lineRule="auto"/>
        <w:jc w:val="both"/>
        <w:rPr>
          <w:rStyle w:val="ff2"/>
          <w:rFonts w:ascii="Arial" w:eastAsia="Arial Unicode MS" w:hAnsi="Arial" w:cs="Arial"/>
          <w:sz w:val="24"/>
          <w:szCs w:val="24"/>
        </w:rPr>
      </w:pPr>
      <w:r w:rsidRPr="00C7198C">
        <w:rPr>
          <w:rFonts w:ascii="Arial" w:hAnsi="Arial" w:cs="Arial"/>
          <w:sz w:val="24"/>
          <w:szCs w:val="24"/>
        </w:rPr>
        <w:tab/>
      </w:r>
      <w:r w:rsidRPr="00C7198C">
        <w:rPr>
          <w:rFonts w:ascii="Arial" w:hAnsi="Arial" w:cs="Arial"/>
          <w:b/>
          <w:bCs/>
          <w:sz w:val="24"/>
          <w:szCs w:val="24"/>
        </w:rPr>
        <w:t xml:space="preserve">§ 16. </w:t>
      </w:r>
      <w:r w:rsidRPr="00C7198C">
        <w:rPr>
          <w:rFonts w:ascii="Arial" w:hAnsi="Arial" w:cs="Arial"/>
          <w:sz w:val="24"/>
          <w:szCs w:val="24"/>
        </w:rPr>
        <w:t xml:space="preserve">1. </w:t>
      </w:r>
      <w:r w:rsidRPr="00C7198C">
        <w:rPr>
          <w:rStyle w:val="ff2"/>
          <w:rFonts w:ascii="Arial" w:eastAsia="Arial Unicode MS" w:hAnsi="Arial" w:cs="Arial"/>
          <w:sz w:val="24"/>
          <w:szCs w:val="24"/>
        </w:rPr>
        <w:t>Przedszkole zapewnia dzieciom bezpieczeństwo i opiekę poprzez: bezpośrednią i stałą opiekę nad dziećmi w czasie pobytu w przedszkolu</w:t>
      </w:r>
      <w:r w:rsidRPr="00C7198C">
        <w:rPr>
          <w:rFonts w:ascii="Arial" w:eastAsia="Arial Unicode MS" w:hAnsi="Arial" w:cs="Arial"/>
          <w:sz w:val="24"/>
          <w:szCs w:val="24"/>
        </w:rPr>
        <w:t xml:space="preserve"> </w:t>
      </w:r>
      <w:r w:rsidRPr="00C7198C">
        <w:rPr>
          <w:rStyle w:val="ff2"/>
          <w:rFonts w:ascii="Arial" w:eastAsia="Arial Unicode MS" w:hAnsi="Arial" w:cs="Arial"/>
          <w:sz w:val="24"/>
          <w:szCs w:val="24"/>
        </w:rPr>
        <w:t xml:space="preserve">oraz w trakcie zajęć poza terenem przedszkola,                                                                                     </w:t>
      </w:r>
    </w:p>
    <w:p w:rsidR="005D6C36" w:rsidRPr="00C7198C" w:rsidRDefault="005D6C36" w:rsidP="005D6C36">
      <w:pPr>
        <w:spacing w:line="360" w:lineRule="auto"/>
        <w:jc w:val="both"/>
        <w:rPr>
          <w:rFonts w:ascii="Arial" w:hAnsi="Arial" w:cs="Arial"/>
          <w:sz w:val="24"/>
          <w:szCs w:val="24"/>
        </w:rPr>
      </w:pPr>
      <w:r w:rsidRPr="00C7198C">
        <w:rPr>
          <w:rStyle w:val="ff2"/>
          <w:rFonts w:ascii="Arial" w:eastAsia="Arial Unicode MS" w:hAnsi="Arial" w:cs="Arial"/>
          <w:sz w:val="24"/>
          <w:szCs w:val="24"/>
        </w:rPr>
        <w:t>1)</w:t>
      </w:r>
      <w:r w:rsidRPr="00C7198C">
        <w:rPr>
          <w:rFonts w:ascii="Arial" w:hAnsi="Arial" w:cs="Arial"/>
          <w:sz w:val="24"/>
          <w:szCs w:val="24"/>
        </w:rPr>
        <w:t xml:space="preserve"> </w:t>
      </w:r>
      <w:r w:rsidRPr="00C7198C">
        <w:rPr>
          <w:rFonts w:ascii="Arial" w:hAnsi="Arial" w:cs="Arial"/>
          <w:sz w:val="24"/>
          <w:szCs w:val="24"/>
        </w:rPr>
        <w:tab/>
        <w:t>nauczyciele zapewniają dzieciom pełną opiekę i bezpieczeństwo podczas pobytu</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 xml:space="preserve">dzieci przedszkolu, w czasie zajęć prowadzonych w przedszkolu oraz w czasie </w:t>
      </w:r>
      <w:r w:rsidRPr="00C7198C">
        <w:rPr>
          <w:rFonts w:ascii="Arial" w:hAnsi="Arial" w:cs="Arial"/>
          <w:sz w:val="24"/>
          <w:szCs w:val="24"/>
        </w:rPr>
        <w:tab/>
        <w:t xml:space="preserve">uczestniczenia dzieci w zajęciach organizowanych przez przedszkole poza jego </w:t>
      </w:r>
      <w:r w:rsidRPr="00C7198C">
        <w:rPr>
          <w:rFonts w:ascii="Arial" w:hAnsi="Arial" w:cs="Arial"/>
          <w:sz w:val="24"/>
          <w:szCs w:val="24"/>
        </w:rPr>
        <w:tab/>
        <w:t>terenem;</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w wyjątkowych sytuacjach krótkotrwałą opiekę nad dziećmi może sprawować inny</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pracownik przedszkola wyznaczony przez dyrektora przedszkola;</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lastRenderedPageBreak/>
        <w:t>3)</w:t>
      </w:r>
      <w:r w:rsidRPr="00C7198C">
        <w:rPr>
          <w:rFonts w:ascii="Arial" w:hAnsi="Arial" w:cs="Arial"/>
          <w:sz w:val="24"/>
          <w:szCs w:val="24"/>
        </w:rPr>
        <w:tab/>
        <w:t xml:space="preserve">odpowiedzialność nauczycieli za opiekę i bezpieczeństwo dzieci rozpoczyna się od </w:t>
      </w:r>
      <w:r w:rsidRPr="00C7198C">
        <w:rPr>
          <w:rFonts w:ascii="Arial" w:hAnsi="Arial" w:cs="Arial"/>
          <w:sz w:val="24"/>
          <w:szCs w:val="24"/>
        </w:rPr>
        <w:tab/>
        <w:t xml:space="preserve">momentu przejęcia dziecka od rodziców (prawnych opiekunów) a kończy w momencie </w:t>
      </w:r>
      <w:r w:rsidRPr="00C7198C">
        <w:rPr>
          <w:rFonts w:ascii="Arial" w:hAnsi="Arial" w:cs="Arial"/>
          <w:sz w:val="24"/>
          <w:szCs w:val="24"/>
        </w:rPr>
        <w:tab/>
        <w:t xml:space="preserve">przekazania dziecka pod opiekę rodziców (prawnych opiekunów) lub innej osoby </w:t>
      </w:r>
      <w:r w:rsidRPr="00C7198C">
        <w:rPr>
          <w:rFonts w:ascii="Arial" w:hAnsi="Arial" w:cs="Arial"/>
          <w:sz w:val="24"/>
          <w:szCs w:val="24"/>
        </w:rPr>
        <w:tab/>
        <w:t>dorosłej, upoważnionej przez rodziców (prawnych opiekunów) na piśmie;</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4) </w:t>
      </w:r>
      <w:r w:rsidRPr="00C7198C">
        <w:rPr>
          <w:rFonts w:ascii="Arial" w:hAnsi="Arial" w:cs="Arial"/>
          <w:sz w:val="24"/>
          <w:szCs w:val="24"/>
        </w:rPr>
        <w:tab/>
        <w:t xml:space="preserve">nauczyciele sprawują opiekę nad dziećmi w poszczególnych oddziałach, w godzinach </w:t>
      </w:r>
      <w:r w:rsidRPr="00C7198C">
        <w:rPr>
          <w:rFonts w:ascii="Arial" w:hAnsi="Arial" w:cs="Arial"/>
          <w:sz w:val="24"/>
          <w:szCs w:val="24"/>
        </w:rPr>
        <w:tab/>
        <w:t>pracy ustalonych przez dyrektora przedszkola;</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5) </w:t>
      </w:r>
      <w:r w:rsidRPr="00C7198C">
        <w:rPr>
          <w:rFonts w:ascii="Arial" w:hAnsi="Arial" w:cs="Arial"/>
          <w:sz w:val="24"/>
          <w:szCs w:val="24"/>
        </w:rPr>
        <w:tab/>
        <w:t xml:space="preserve">podczas pobytu dzieci w ogrodzie, nauczyciel odpowiedzialny jest za bezpieczeństwo </w:t>
      </w:r>
      <w:r w:rsidRPr="00C7198C">
        <w:rPr>
          <w:rFonts w:ascii="Arial" w:hAnsi="Arial" w:cs="Arial"/>
          <w:sz w:val="24"/>
          <w:szCs w:val="24"/>
        </w:rPr>
        <w:tab/>
        <w:t xml:space="preserve">powierzonych jego opiece dzieci, korzystanie ze sprzętu przebiega zgodnie z </w:t>
      </w:r>
      <w:r w:rsidRPr="00C7198C">
        <w:rPr>
          <w:rFonts w:ascii="Arial" w:hAnsi="Arial" w:cs="Arial"/>
          <w:sz w:val="24"/>
          <w:szCs w:val="24"/>
        </w:rPr>
        <w:tab/>
        <w:t>ustalonymi zasadami bezpieczeństwa i  po zapoznaniu z nimi przez nauczycieli dzieci.</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7)  </w:t>
      </w:r>
      <w:r w:rsidRPr="00C7198C">
        <w:rPr>
          <w:rFonts w:ascii="Arial" w:hAnsi="Arial" w:cs="Arial"/>
          <w:sz w:val="24"/>
          <w:szCs w:val="24"/>
        </w:rPr>
        <w:tab/>
        <w:t xml:space="preserve">podczas uczestniczenia dzieci w zajęciach dodatkowych, opiekę nad nimi przejmuje </w:t>
      </w:r>
      <w:r w:rsidRPr="00C7198C">
        <w:rPr>
          <w:rFonts w:ascii="Arial" w:hAnsi="Arial" w:cs="Arial"/>
          <w:sz w:val="24"/>
          <w:szCs w:val="24"/>
        </w:rPr>
        <w:tab/>
        <w:t xml:space="preserve">bezpośrednio od nauczyciela osoba prowadząca te zajęcia, która tym samym ponosi </w:t>
      </w:r>
      <w:r w:rsidRPr="00C7198C">
        <w:rPr>
          <w:rFonts w:ascii="Arial" w:hAnsi="Arial" w:cs="Arial"/>
          <w:sz w:val="24"/>
          <w:szCs w:val="24"/>
        </w:rPr>
        <w:tab/>
        <w:t>pełną odpowiedzialność za zdrowie i bezpieczeństwo dzieci;</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8)</w:t>
      </w:r>
      <w:r w:rsidRPr="00C7198C">
        <w:rPr>
          <w:rFonts w:ascii="Arial" w:hAnsi="Arial" w:cs="Arial"/>
          <w:sz w:val="24"/>
          <w:szCs w:val="24"/>
        </w:rPr>
        <w:tab/>
        <w:t xml:space="preserve">w sytuacjach, gdy przedszkole organizuje zajęcia lub imprezy, pikniki z udziałem dzieci </w:t>
      </w:r>
      <w:r w:rsidRPr="00C7198C">
        <w:rPr>
          <w:rFonts w:ascii="Arial" w:hAnsi="Arial" w:cs="Arial"/>
          <w:sz w:val="24"/>
          <w:szCs w:val="24"/>
        </w:rPr>
        <w:tab/>
        <w:t xml:space="preserve">rodziców (prawnych opiekunów), oraz gości i osób trzecich opiekę nad dziećmi w tym </w:t>
      </w:r>
      <w:r w:rsidRPr="00C7198C">
        <w:rPr>
          <w:rFonts w:ascii="Arial" w:hAnsi="Arial" w:cs="Arial"/>
          <w:sz w:val="24"/>
          <w:szCs w:val="24"/>
        </w:rPr>
        <w:tab/>
        <w:t xml:space="preserve">czasie, po uzgodnieniu z </w:t>
      </w:r>
      <w:r w:rsidRPr="00C7198C">
        <w:rPr>
          <w:rFonts w:ascii="Arial" w:hAnsi="Arial" w:cs="Arial"/>
          <w:sz w:val="24"/>
          <w:szCs w:val="24"/>
        </w:rPr>
        <w:tab/>
        <w:t xml:space="preserve">nauczycielem,  przejmują  ich rodzice (prawni opiekunowie); </w:t>
      </w:r>
      <w:r w:rsidRPr="00C7198C">
        <w:rPr>
          <w:rFonts w:ascii="Arial" w:hAnsi="Arial" w:cs="Arial"/>
          <w:sz w:val="24"/>
          <w:szCs w:val="24"/>
        </w:rPr>
        <w:tab/>
        <w:t xml:space="preserve">w przypadku nieobecności na tych zajęciach lub imprezach rodziców (prawnych </w:t>
      </w:r>
      <w:r w:rsidRPr="00C7198C">
        <w:rPr>
          <w:rFonts w:ascii="Arial" w:hAnsi="Arial" w:cs="Arial"/>
          <w:sz w:val="24"/>
          <w:szCs w:val="24"/>
        </w:rPr>
        <w:tab/>
        <w:t xml:space="preserve">opiekunów) dziecka, opiekę nad </w:t>
      </w:r>
      <w:r w:rsidRPr="00C7198C">
        <w:rPr>
          <w:rFonts w:ascii="Arial" w:hAnsi="Arial" w:cs="Arial"/>
          <w:sz w:val="24"/>
          <w:szCs w:val="24"/>
        </w:rPr>
        <w:tab/>
        <w:t>nim nadal sprawuje nauczyciel;</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9) </w:t>
      </w:r>
      <w:r w:rsidRPr="00C7198C">
        <w:rPr>
          <w:rFonts w:ascii="Arial" w:hAnsi="Arial" w:cs="Arial"/>
          <w:sz w:val="24"/>
          <w:szCs w:val="24"/>
        </w:rPr>
        <w:tab/>
        <w:t xml:space="preserve">w sytuacjach, gdy przedszkole organizuje zajęcia lub imprezy z udziałem dzieci i osób </w:t>
      </w:r>
      <w:r w:rsidRPr="00C7198C">
        <w:rPr>
          <w:rFonts w:ascii="Arial" w:hAnsi="Arial" w:cs="Arial"/>
          <w:sz w:val="24"/>
          <w:szCs w:val="24"/>
        </w:rPr>
        <w:tab/>
        <w:t>trzecich opiekę nad dziećmi w tym czasie sprawuje nauczyciel;</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10)</w:t>
      </w:r>
      <w:r w:rsidRPr="00C7198C">
        <w:rPr>
          <w:rFonts w:ascii="Arial" w:hAnsi="Arial" w:cs="Arial"/>
          <w:sz w:val="24"/>
          <w:szCs w:val="24"/>
        </w:rPr>
        <w:tab/>
        <w:t>po zakończeniu pracy z dziećmi, tj. po zrealizowaniu dziennej liczby godzin pracy</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wychowawczo – dydaktycznej, nauczyciel przekazuje dzieci pod opiekę innego</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 xml:space="preserve">nauczyciela; </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11) </w:t>
      </w:r>
      <w:r w:rsidRPr="00C7198C">
        <w:rPr>
          <w:rFonts w:ascii="Arial" w:hAnsi="Arial" w:cs="Arial"/>
          <w:sz w:val="24"/>
          <w:szCs w:val="24"/>
        </w:rPr>
        <w:tab/>
        <w:t xml:space="preserve">podczas godzin pracy z dziećmi, opuszczenie przez nauczyciela powierzonych jego </w:t>
      </w:r>
      <w:r w:rsidRPr="00C7198C">
        <w:rPr>
          <w:rFonts w:ascii="Arial" w:hAnsi="Arial" w:cs="Arial"/>
          <w:sz w:val="24"/>
          <w:szCs w:val="24"/>
        </w:rPr>
        <w:tab/>
        <w:t>opiece dzieci, może nastąpić tylko w sytuacjach nagłych, i pod warunkiem</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przekazania ich pod opiekę innego nauczyciela; wszystkie inne sytuacje wymagają</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wiedzy i zgody dyrektora;</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12) </w:t>
      </w:r>
      <w:r w:rsidRPr="00C7198C">
        <w:rPr>
          <w:rFonts w:ascii="Arial" w:hAnsi="Arial" w:cs="Arial"/>
          <w:sz w:val="24"/>
          <w:szCs w:val="24"/>
        </w:rPr>
        <w:tab/>
        <w:t>w sprawowaniu opieki nad dzieckiem, którego rodzice mają określone przez sąd</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rodzinny kontakty z dzieckiem, przedszkole postępuje zgodnie z decyzją sądu, nie</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lastRenderedPageBreak/>
        <w:tab/>
        <w:t xml:space="preserve">będąc stroną w sprawie; przedszkole ma prawo wystąpić do sądu o ustalenie miejsca </w:t>
      </w:r>
      <w:r w:rsidRPr="00C7198C">
        <w:rPr>
          <w:rFonts w:ascii="Arial" w:hAnsi="Arial" w:cs="Arial"/>
          <w:sz w:val="24"/>
          <w:szCs w:val="24"/>
        </w:rPr>
        <w:tab/>
        <w:t>kontaktów rodziców z dzieckiem poza terenem przedszkola.</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13) </w:t>
      </w:r>
      <w:r w:rsidRPr="00C7198C">
        <w:rPr>
          <w:rFonts w:ascii="Arial" w:hAnsi="Arial" w:cs="Arial"/>
          <w:sz w:val="24"/>
          <w:szCs w:val="24"/>
        </w:rPr>
        <w:tab/>
        <w:t xml:space="preserve">rodzic ma obowiązek poinformowania dyrektora przedszkola o wyżej wymienionej </w:t>
      </w:r>
      <w:r w:rsidRPr="00C7198C">
        <w:rPr>
          <w:rFonts w:ascii="Arial" w:hAnsi="Arial" w:cs="Arial"/>
          <w:sz w:val="24"/>
          <w:szCs w:val="24"/>
        </w:rPr>
        <w:tab/>
        <w:t>decyzji jak i każde jej zmianie;</w:t>
      </w:r>
    </w:p>
    <w:p w:rsidR="005D6C36" w:rsidRPr="00C7198C" w:rsidRDefault="005D6C36" w:rsidP="00C7198C">
      <w:pPr>
        <w:numPr>
          <w:ilvl w:val="0"/>
          <w:numId w:val="8"/>
        </w:numPr>
        <w:tabs>
          <w:tab w:val="left" w:pos="360"/>
        </w:tabs>
        <w:suppressAutoHyphens/>
        <w:spacing w:after="0" w:line="360" w:lineRule="auto"/>
        <w:ind w:left="-105" w:firstLine="75"/>
        <w:jc w:val="both"/>
        <w:rPr>
          <w:rStyle w:val="ff2"/>
          <w:rFonts w:ascii="Arial" w:eastAsia="Arial Unicode MS" w:hAnsi="Arial" w:cs="Arial"/>
          <w:sz w:val="24"/>
          <w:szCs w:val="24"/>
        </w:rPr>
      </w:pPr>
      <w:r w:rsidRPr="00C7198C">
        <w:rPr>
          <w:rFonts w:ascii="Arial" w:hAnsi="Arial" w:cs="Arial"/>
          <w:sz w:val="24"/>
          <w:szCs w:val="24"/>
        </w:rPr>
        <w:t xml:space="preserve">     nauczyciele ponoszą odpowiedzialność za jakość opieki nad dziećmi oraz za ich </w:t>
      </w:r>
      <w:r w:rsidRPr="00C7198C">
        <w:rPr>
          <w:rFonts w:ascii="Arial" w:hAnsi="Arial" w:cs="Arial"/>
          <w:sz w:val="24"/>
          <w:szCs w:val="24"/>
        </w:rPr>
        <w:tab/>
        <w:t xml:space="preserve">  </w:t>
      </w:r>
      <w:r w:rsidRPr="00C7198C">
        <w:rPr>
          <w:rFonts w:ascii="Arial" w:hAnsi="Arial" w:cs="Arial"/>
          <w:sz w:val="24"/>
          <w:szCs w:val="24"/>
        </w:rPr>
        <w:tab/>
      </w:r>
      <w:r w:rsidRPr="00C7198C">
        <w:rPr>
          <w:rFonts w:ascii="Arial" w:hAnsi="Arial" w:cs="Arial"/>
          <w:sz w:val="24"/>
          <w:szCs w:val="24"/>
        </w:rPr>
        <w:tab/>
      </w:r>
      <w:r w:rsidRPr="00C7198C">
        <w:rPr>
          <w:rStyle w:val="ff2"/>
          <w:rFonts w:ascii="Arial" w:eastAsia="Arial Unicode MS" w:hAnsi="Arial" w:cs="Arial"/>
          <w:sz w:val="24"/>
          <w:szCs w:val="24"/>
        </w:rPr>
        <w:t>bezpieczeństwo;</w:t>
      </w:r>
    </w:p>
    <w:p w:rsidR="005D6C36" w:rsidRPr="00C7198C" w:rsidRDefault="005D6C36" w:rsidP="00C7198C">
      <w:pPr>
        <w:numPr>
          <w:ilvl w:val="0"/>
          <w:numId w:val="8"/>
        </w:numPr>
        <w:tabs>
          <w:tab w:val="left" w:pos="360"/>
        </w:tabs>
        <w:suppressAutoHyphens/>
        <w:spacing w:after="0" w:line="360" w:lineRule="auto"/>
        <w:ind w:left="-105" w:firstLine="75"/>
        <w:jc w:val="both"/>
        <w:rPr>
          <w:rStyle w:val="ff2"/>
          <w:rFonts w:ascii="Arial" w:eastAsia="Arial Unicode MS" w:hAnsi="Arial" w:cs="Arial"/>
          <w:sz w:val="24"/>
          <w:szCs w:val="24"/>
        </w:rPr>
      </w:pPr>
      <w:r w:rsidRPr="00C7198C">
        <w:rPr>
          <w:rStyle w:val="ff2"/>
          <w:rFonts w:ascii="Arial" w:eastAsia="Arial Unicode MS" w:hAnsi="Arial" w:cs="Arial"/>
          <w:sz w:val="24"/>
          <w:szCs w:val="24"/>
        </w:rPr>
        <w:t xml:space="preserve">     zatrudnianie w grupie 3-latków pomocy nauczyciela;</w:t>
      </w:r>
    </w:p>
    <w:p w:rsidR="005D6C36" w:rsidRPr="00C7198C" w:rsidRDefault="005D6C36" w:rsidP="00C7198C">
      <w:pPr>
        <w:numPr>
          <w:ilvl w:val="0"/>
          <w:numId w:val="8"/>
        </w:numPr>
        <w:tabs>
          <w:tab w:val="left" w:pos="360"/>
        </w:tabs>
        <w:suppressAutoHyphens/>
        <w:spacing w:after="0" w:line="360" w:lineRule="auto"/>
        <w:ind w:left="-105" w:firstLine="75"/>
        <w:jc w:val="both"/>
        <w:rPr>
          <w:rStyle w:val="ff2"/>
          <w:rFonts w:ascii="Arial" w:eastAsia="Arial Unicode MS" w:hAnsi="Arial" w:cs="Arial"/>
          <w:sz w:val="24"/>
          <w:szCs w:val="24"/>
        </w:rPr>
      </w:pPr>
      <w:r w:rsidRPr="00C7198C">
        <w:rPr>
          <w:rStyle w:val="ff2"/>
          <w:rFonts w:ascii="Arial" w:eastAsia="Arial Unicode MS" w:hAnsi="Arial" w:cs="Arial"/>
          <w:sz w:val="24"/>
          <w:szCs w:val="24"/>
        </w:rPr>
        <w:t xml:space="preserve"> </w:t>
      </w:r>
      <w:r w:rsidRPr="00C7198C">
        <w:rPr>
          <w:rStyle w:val="ff2"/>
          <w:rFonts w:ascii="Arial" w:eastAsia="Arial Unicode MS" w:hAnsi="Arial" w:cs="Arial"/>
          <w:sz w:val="24"/>
          <w:szCs w:val="24"/>
        </w:rPr>
        <w:tab/>
        <w:t xml:space="preserve">stosowanie obowiązujących przepisów </w:t>
      </w:r>
      <w:r w:rsidR="00727D04" w:rsidRPr="00C7198C">
        <w:rPr>
          <w:rStyle w:val="ff2"/>
          <w:rFonts w:ascii="Arial" w:eastAsia="Arial Unicode MS" w:hAnsi="Arial" w:cs="Arial"/>
          <w:sz w:val="24"/>
          <w:szCs w:val="24"/>
        </w:rPr>
        <w:t xml:space="preserve"> w szczególności : </w:t>
      </w:r>
      <w:r w:rsidRPr="00C7198C">
        <w:rPr>
          <w:rStyle w:val="ff2"/>
          <w:rFonts w:ascii="Arial" w:eastAsia="Arial Unicode MS" w:hAnsi="Arial" w:cs="Arial"/>
          <w:sz w:val="24"/>
          <w:szCs w:val="24"/>
        </w:rPr>
        <w:t xml:space="preserve">bhp i </w:t>
      </w:r>
      <w:proofErr w:type="spellStart"/>
      <w:r w:rsidRPr="00C7198C">
        <w:rPr>
          <w:rStyle w:val="ff2"/>
          <w:rFonts w:ascii="Arial" w:eastAsia="Arial Unicode MS" w:hAnsi="Arial" w:cs="Arial"/>
          <w:sz w:val="24"/>
          <w:szCs w:val="24"/>
        </w:rPr>
        <w:t>ppoż</w:t>
      </w:r>
      <w:proofErr w:type="spellEnd"/>
      <w:r w:rsidRPr="00C7198C">
        <w:rPr>
          <w:rStyle w:val="ff2"/>
          <w:rFonts w:ascii="Arial" w:eastAsia="Arial Unicode MS" w:hAnsi="Arial" w:cs="Arial"/>
          <w:sz w:val="24"/>
          <w:szCs w:val="24"/>
        </w:rPr>
        <w:t>;</w:t>
      </w:r>
    </w:p>
    <w:p w:rsidR="005D6C36" w:rsidRPr="00C7198C" w:rsidRDefault="005D6C36" w:rsidP="00C7198C">
      <w:pPr>
        <w:numPr>
          <w:ilvl w:val="0"/>
          <w:numId w:val="8"/>
        </w:numPr>
        <w:tabs>
          <w:tab w:val="left" w:pos="360"/>
        </w:tabs>
        <w:suppressAutoHyphens/>
        <w:spacing w:after="0" w:line="360" w:lineRule="auto"/>
        <w:ind w:left="-105" w:firstLine="75"/>
        <w:jc w:val="both"/>
        <w:rPr>
          <w:rFonts w:ascii="Arial" w:hAnsi="Arial" w:cs="Arial"/>
          <w:sz w:val="24"/>
          <w:szCs w:val="24"/>
        </w:rPr>
      </w:pPr>
      <w:r w:rsidRPr="00C7198C">
        <w:rPr>
          <w:rStyle w:val="ff2"/>
          <w:rFonts w:ascii="Arial" w:eastAsia="Arial Unicode MS" w:hAnsi="Arial" w:cs="Arial"/>
          <w:sz w:val="24"/>
          <w:szCs w:val="24"/>
        </w:rPr>
        <w:t xml:space="preserve"> </w:t>
      </w:r>
      <w:r w:rsidRPr="00C7198C">
        <w:rPr>
          <w:rStyle w:val="ff2"/>
          <w:rFonts w:ascii="Arial" w:eastAsia="Arial Unicode MS" w:hAnsi="Arial" w:cs="Arial"/>
          <w:sz w:val="24"/>
          <w:szCs w:val="24"/>
        </w:rPr>
        <w:tab/>
        <w:t>r</w:t>
      </w:r>
      <w:r w:rsidRPr="00C7198C">
        <w:rPr>
          <w:rFonts w:ascii="Arial" w:hAnsi="Arial" w:cs="Arial"/>
          <w:sz w:val="24"/>
          <w:szCs w:val="24"/>
        </w:rPr>
        <w:t xml:space="preserve">ozkład dnia w przedszkolu uwzględnia różnorodne zajęcia w ciągu całego </w:t>
      </w:r>
      <w:r w:rsidRPr="00C7198C">
        <w:rPr>
          <w:rFonts w:ascii="Arial" w:eastAsia="Arial Unicode MS" w:hAnsi="Arial" w:cs="Arial"/>
          <w:sz w:val="24"/>
          <w:szCs w:val="24"/>
        </w:rPr>
        <w:t xml:space="preserve">dnia w tym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 xml:space="preserve">pobyt w ogrodzie przedszkolnym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 xml:space="preserve">a)  pobyt w ogrodzie przedszkolnym uwarunkowany jest brakiem przeciwwskazań  do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 xml:space="preserve">przebywania  dzieci i dorosłych na powietrzu ( np. z powodu zanieczyszczenia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 xml:space="preserve">powietrza) warunkami atmosferycznymi oraz możliwością zapewnienia optymalnej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opieki i bezpieczeństwa przez nauczycieli;</w:t>
      </w:r>
    </w:p>
    <w:p w:rsidR="005D6C36" w:rsidRPr="00C7198C" w:rsidRDefault="005D6C36" w:rsidP="005D6C36">
      <w:pPr>
        <w:tabs>
          <w:tab w:val="left" w:pos="360"/>
        </w:tabs>
        <w:suppressAutoHyphens/>
        <w:spacing w:line="360" w:lineRule="auto"/>
        <w:ind w:left="-105" w:firstLine="75"/>
        <w:jc w:val="both"/>
        <w:rPr>
          <w:rFonts w:ascii="Arial" w:hAnsi="Arial" w:cs="Arial"/>
          <w:sz w:val="24"/>
          <w:szCs w:val="24"/>
        </w:rPr>
      </w:pPr>
      <w:r w:rsidRPr="00C7198C">
        <w:rPr>
          <w:rFonts w:ascii="Arial" w:hAnsi="Arial" w:cs="Arial"/>
          <w:sz w:val="24"/>
          <w:szCs w:val="24"/>
        </w:rPr>
        <w:t xml:space="preserve"> 18) </w:t>
      </w:r>
      <w:r w:rsidRPr="00C7198C">
        <w:rPr>
          <w:rFonts w:ascii="Arial" w:hAnsi="Arial" w:cs="Arial"/>
          <w:sz w:val="24"/>
          <w:szCs w:val="24"/>
        </w:rPr>
        <w:tab/>
        <w:t xml:space="preserve">dzieci mają zapewniony codzienny odpoczynek w określonej formie: dzieci młodsze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odpoczywanie (leżakowanie)- dzieci młodsze, dzieci starsze – zajęcia relaksacyjne i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wyciszające;</w:t>
      </w:r>
    </w:p>
    <w:p w:rsidR="005D6C36" w:rsidRPr="00C7198C" w:rsidRDefault="005D6C36" w:rsidP="005D6C36">
      <w:pPr>
        <w:tabs>
          <w:tab w:val="left" w:pos="360"/>
        </w:tabs>
        <w:suppressAutoHyphens/>
        <w:spacing w:line="360" w:lineRule="auto"/>
        <w:ind w:left="-105" w:firstLine="75"/>
        <w:jc w:val="both"/>
        <w:rPr>
          <w:rFonts w:ascii="Arial" w:hAnsi="Arial" w:cs="Arial"/>
          <w:sz w:val="24"/>
          <w:szCs w:val="24"/>
        </w:rPr>
      </w:pPr>
      <w:r w:rsidRPr="00C7198C">
        <w:rPr>
          <w:rFonts w:ascii="Arial" w:hAnsi="Arial" w:cs="Arial"/>
          <w:sz w:val="24"/>
          <w:szCs w:val="24"/>
        </w:rPr>
        <w:t xml:space="preserve"> 19)</w:t>
      </w:r>
      <w:r w:rsidRPr="00C7198C">
        <w:rPr>
          <w:rFonts w:ascii="Arial" w:hAnsi="Arial" w:cs="Arial"/>
          <w:sz w:val="24"/>
          <w:szCs w:val="24"/>
        </w:rPr>
        <w:tab/>
        <w:t xml:space="preserve">wobec dzieci na terenie przedszkola nie stosuje się żadnych zabiegów medycznych;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nie podaje się żadnych leków z uwagi na brak profesjonalnej opieki medycznej;</w:t>
      </w:r>
    </w:p>
    <w:p w:rsidR="005D6C36" w:rsidRPr="00C7198C" w:rsidRDefault="005D6C36" w:rsidP="005D6C36">
      <w:pPr>
        <w:tabs>
          <w:tab w:val="left" w:pos="675"/>
        </w:tabs>
        <w:suppressAutoHyphens/>
        <w:spacing w:line="360" w:lineRule="auto"/>
        <w:ind w:left="-15"/>
        <w:jc w:val="both"/>
        <w:rPr>
          <w:rFonts w:ascii="Arial" w:hAnsi="Arial" w:cs="Arial"/>
          <w:sz w:val="24"/>
          <w:szCs w:val="24"/>
        </w:rPr>
      </w:pPr>
      <w:r w:rsidRPr="00C7198C">
        <w:rPr>
          <w:rFonts w:ascii="Arial" w:hAnsi="Arial" w:cs="Arial"/>
          <w:sz w:val="24"/>
          <w:szCs w:val="24"/>
        </w:rPr>
        <w:t>20)</w:t>
      </w:r>
      <w:r w:rsidRPr="00C7198C">
        <w:rPr>
          <w:rFonts w:ascii="Arial" w:hAnsi="Arial" w:cs="Arial"/>
          <w:sz w:val="24"/>
          <w:szCs w:val="24"/>
        </w:rPr>
        <w:tab/>
      </w:r>
      <w:r w:rsidRPr="00C7198C">
        <w:rPr>
          <w:rFonts w:ascii="Arial" w:hAnsi="Arial" w:cs="Arial"/>
          <w:sz w:val="24"/>
          <w:szCs w:val="24"/>
        </w:rPr>
        <w:tab/>
        <w:t>w przedszkolu udziela się pierwszej pomocy przed medycznej;</w:t>
      </w:r>
    </w:p>
    <w:p w:rsidR="005D6C36" w:rsidRPr="00C7198C" w:rsidRDefault="005D6C36" w:rsidP="005D6C36">
      <w:pPr>
        <w:tabs>
          <w:tab w:val="left" w:pos="360"/>
        </w:tabs>
        <w:suppressAutoHyphens/>
        <w:spacing w:line="360" w:lineRule="auto"/>
        <w:ind w:left="-105"/>
        <w:jc w:val="both"/>
        <w:rPr>
          <w:rFonts w:ascii="Arial" w:hAnsi="Arial" w:cs="Arial"/>
          <w:sz w:val="24"/>
          <w:szCs w:val="24"/>
        </w:rPr>
      </w:pPr>
      <w:r w:rsidRPr="00C7198C">
        <w:rPr>
          <w:rFonts w:ascii="Arial" w:hAnsi="Arial" w:cs="Arial"/>
          <w:sz w:val="24"/>
          <w:szCs w:val="24"/>
        </w:rPr>
        <w:t xml:space="preserve">  21) </w:t>
      </w:r>
      <w:r w:rsidRPr="00C7198C">
        <w:rPr>
          <w:rFonts w:ascii="Arial" w:hAnsi="Arial" w:cs="Arial"/>
          <w:sz w:val="24"/>
          <w:szCs w:val="24"/>
        </w:rPr>
        <w:tab/>
        <w:t xml:space="preserve">jeśli miejsce, w którym mają być prowadzone zajęcia, lub stan znajdujących się na nim </w:t>
      </w:r>
      <w:r w:rsidRPr="00C7198C">
        <w:rPr>
          <w:rFonts w:ascii="Arial" w:hAnsi="Arial" w:cs="Arial"/>
          <w:sz w:val="24"/>
          <w:szCs w:val="24"/>
        </w:rPr>
        <w:tab/>
      </w:r>
      <w:r w:rsidRPr="00C7198C">
        <w:rPr>
          <w:rFonts w:ascii="Arial" w:hAnsi="Arial" w:cs="Arial"/>
          <w:sz w:val="24"/>
          <w:szCs w:val="24"/>
        </w:rPr>
        <w:tab/>
        <w:t xml:space="preserve">urządzeń technicznych może stwarzać zagrożenia dla bezpieczeństwa dzieci,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 xml:space="preserve">nauczyciel obowiązany jest nie dopuścić do zajęć lub przerwać je wyprowadzając </w:t>
      </w:r>
      <w:r w:rsidRPr="00C7198C">
        <w:rPr>
          <w:rFonts w:ascii="Arial" w:hAnsi="Arial" w:cs="Arial"/>
          <w:sz w:val="24"/>
          <w:szCs w:val="24"/>
        </w:rPr>
        <w:tab/>
      </w:r>
      <w:r w:rsidRPr="00C7198C">
        <w:rPr>
          <w:rFonts w:ascii="Arial" w:hAnsi="Arial" w:cs="Arial"/>
          <w:sz w:val="24"/>
          <w:szCs w:val="24"/>
        </w:rPr>
        <w:tab/>
      </w:r>
      <w:r w:rsidRPr="00C7198C">
        <w:rPr>
          <w:rFonts w:ascii="Arial" w:hAnsi="Arial" w:cs="Arial"/>
          <w:sz w:val="24"/>
          <w:szCs w:val="24"/>
        </w:rPr>
        <w:tab/>
        <w:t>dzieci z miejsca zagrożenia i powiadomić o tym niezwłocznie dyrektora przedszkola;</w:t>
      </w:r>
    </w:p>
    <w:p w:rsidR="005D6C36" w:rsidRPr="00C7198C" w:rsidRDefault="005D6C36" w:rsidP="005D6C36">
      <w:pPr>
        <w:tabs>
          <w:tab w:val="left" w:pos="360"/>
        </w:tabs>
        <w:suppressAutoHyphens/>
        <w:spacing w:line="360" w:lineRule="auto"/>
        <w:ind w:left="-105" w:firstLine="75"/>
        <w:jc w:val="both"/>
        <w:rPr>
          <w:rFonts w:ascii="Arial" w:hAnsi="Arial" w:cs="Arial"/>
          <w:sz w:val="24"/>
          <w:szCs w:val="24"/>
        </w:rPr>
      </w:pPr>
      <w:r w:rsidRPr="00C7198C">
        <w:rPr>
          <w:rFonts w:ascii="Arial" w:hAnsi="Arial" w:cs="Arial"/>
          <w:sz w:val="24"/>
          <w:szCs w:val="24"/>
        </w:rPr>
        <w:t xml:space="preserve">  22)</w:t>
      </w:r>
      <w:r w:rsidRPr="00C7198C">
        <w:rPr>
          <w:rFonts w:ascii="Arial" w:hAnsi="Arial" w:cs="Arial"/>
          <w:sz w:val="24"/>
          <w:szCs w:val="24"/>
        </w:rPr>
        <w:tab/>
        <w:t>teren zabaw wokół budynku przedszkola musi być ogrodzony, wyjścia zabezpieczone</w:t>
      </w:r>
    </w:p>
    <w:p w:rsidR="005D6C36" w:rsidRPr="00C7198C" w:rsidRDefault="005D6C36" w:rsidP="005D6C36">
      <w:pPr>
        <w:tabs>
          <w:tab w:val="left" w:pos="360"/>
        </w:tabs>
        <w:suppressAutoHyphens/>
        <w:spacing w:line="360" w:lineRule="auto"/>
        <w:ind w:left="-105" w:firstLine="75"/>
        <w:jc w:val="both"/>
        <w:rPr>
          <w:rFonts w:ascii="Arial" w:hAnsi="Arial" w:cs="Arial"/>
          <w:sz w:val="24"/>
          <w:szCs w:val="24"/>
        </w:rPr>
      </w:pPr>
      <w:r w:rsidRPr="00C7198C">
        <w:rPr>
          <w:rFonts w:ascii="Arial" w:hAnsi="Arial" w:cs="Arial"/>
          <w:sz w:val="24"/>
          <w:szCs w:val="24"/>
        </w:rPr>
        <w:t xml:space="preserve">  23) </w:t>
      </w:r>
      <w:r w:rsidRPr="00C7198C">
        <w:rPr>
          <w:rFonts w:ascii="Arial" w:hAnsi="Arial" w:cs="Arial"/>
          <w:sz w:val="24"/>
          <w:szCs w:val="24"/>
        </w:rPr>
        <w:tab/>
        <w:t xml:space="preserve">dyrektor raz w roku dokonuje kontroli całego obiektu i terenu wokół niego pod kątem </w:t>
      </w:r>
      <w:r w:rsidRPr="00C7198C">
        <w:rPr>
          <w:rFonts w:ascii="Arial" w:hAnsi="Arial" w:cs="Arial"/>
          <w:sz w:val="24"/>
          <w:szCs w:val="24"/>
        </w:rPr>
        <w:tab/>
        <w:t xml:space="preserve"> </w:t>
      </w:r>
      <w:r w:rsidRPr="00C7198C">
        <w:rPr>
          <w:rFonts w:ascii="Arial" w:hAnsi="Arial" w:cs="Arial"/>
          <w:sz w:val="24"/>
          <w:szCs w:val="24"/>
        </w:rPr>
        <w:tab/>
      </w:r>
      <w:r w:rsidRPr="00C7198C">
        <w:rPr>
          <w:rFonts w:ascii="Arial" w:hAnsi="Arial" w:cs="Arial"/>
          <w:sz w:val="24"/>
          <w:szCs w:val="24"/>
        </w:rPr>
        <w:tab/>
        <w:t>bezpieczeństwa, z przeprowadzonej kontroli sporządza się protokół.</w:t>
      </w:r>
    </w:p>
    <w:p w:rsidR="005D6C36" w:rsidRPr="00C7198C" w:rsidRDefault="005D6C36" w:rsidP="005D6C36">
      <w:pPr>
        <w:suppressAutoHyphens/>
        <w:spacing w:line="360" w:lineRule="auto"/>
        <w:ind w:left="-255" w:firstLine="45"/>
        <w:jc w:val="both"/>
        <w:rPr>
          <w:rFonts w:ascii="Arial" w:hAnsi="Arial" w:cs="Arial"/>
          <w:sz w:val="24"/>
          <w:szCs w:val="24"/>
        </w:rPr>
      </w:pPr>
    </w:p>
    <w:p w:rsidR="005D6C36" w:rsidRPr="00C7198C" w:rsidRDefault="005D6C36" w:rsidP="005D6C36">
      <w:pPr>
        <w:spacing w:line="360" w:lineRule="auto"/>
        <w:jc w:val="both"/>
        <w:rPr>
          <w:rStyle w:val="ff2"/>
          <w:rFonts w:ascii="Arial" w:eastAsia="Arial Unicode MS" w:hAnsi="Arial" w:cs="Arial"/>
          <w:sz w:val="24"/>
          <w:szCs w:val="24"/>
        </w:rPr>
      </w:pPr>
      <w:r w:rsidRPr="00C7198C">
        <w:rPr>
          <w:rStyle w:val="ff2"/>
          <w:rFonts w:ascii="Arial" w:eastAsia="Arial Unicode MS" w:hAnsi="Arial" w:cs="Arial"/>
          <w:sz w:val="24"/>
          <w:szCs w:val="24"/>
        </w:rPr>
        <w:tab/>
      </w:r>
      <w:r w:rsidRPr="00C7198C">
        <w:rPr>
          <w:rStyle w:val="ff2"/>
          <w:rFonts w:ascii="Arial" w:eastAsia="Arial Unicode MS" w:hAnsi="Arial" w:cs="Arial"/>
          <w:b/>
          <w:bCs/>
          <w:sz w:val="24"/>
          <w:szCs w:val="24"/>
        </w:rPr>
        <w:t xml:space="preserve">§ 17. </w:t>
      </w:r>
      <w:r w:rsidRPr="00C7198C">
        <w:rPr>
          <w:rStyle w:val="ff2"/>
          <w:rFonts w:ascii="Arial" w:eastAsia="Arial Unicode MS" w:hAnsi="Arial" w:cs="Arial"/>
          <w:sz w:val="24"/>
          <w:szCs w:val="24"/>
        </w:rPr>
        <w:t>1 Zapewnienie wzmożonego bezpieczeństwa w czasie wycieczek określa Regulamin spacerów, wyjść  i wycieczek.</w:t>
      </w:r>
    </w:p>
    <w:p w:rsidR="005D6C36" w:rsidRPr="00C7198C" w:rsidRDefault="005D6C36" w:rsidP="005D6C36">
      <w:pPr>
        <w:spacing w:line="360" w:lineRule="auto"/>
        <w:jc w:val="both"/>
        <w:rPr>
          <w:rFonts w:ascii="Arial" w:hAnsi="Arial" w:cs="Arial"/>
          <w:sz w:val="24"/>
          <w:szCs w:val="24"/>
        </w:rPr>
      </w:pPr>
      <w:r w:rsidRPr="00C7198C">
        <w:rPr>
          <w:rStyle w:val="ff2"/>
          <w:rFonts w:ascii="Arial" w:eastAsia="Arial Unicode MS" w:hAnsi="Arial" w:cs="Arial"/>
          <w:sz w:val="24"/>
          <w:szCs w:val="24"/>
        </w:rPr>
        <w:lastRenderedPageBreak/>
        <w:tab/>
        <w:t>2. Regulamin spacerów, wyjść  i wycieczek określa w szczególności:</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t xml:space="preserve">w trakcie zajęć poza terenem przedszkola opiekę nad dziećmi sprawuje nauczyciel </w:t>
      </w:r>
      <w:r w:rsidRPr="00C7198C">
        <w:rPr>
          <w:rFonts w:ascii="Arial" w:hAnsi="Arial" w:cs="Arial"/>
          <w:sz w:val="24"/>
          <w:szCs w:val="24"/>
        </w:rPr>
        <w:tab/>
        <w:t xml:space="preserve">wraz z osobą pomagającą, którą może być inny pracownik przedszkola lub rodzic; </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 xml:space="preserve">na jedną osobę dorosłą może przypadać maksymalnie 10  lub 13 dzieci w zależności </w:t>
      </w:r>
      <w:r w:rsidRPr="00C7198C">
        <w:rPr>
          <w:rFonts w:ascii="Arial" w:hAnsi="Arial" w:cs="Arial"/>
          <w:sz w:val="24"/>
          <w:szCs w:val="24"/>
        </w:rPr>
        <w:tab/>
        <w:t xml:space="preserve">od wieku dzieci, ich cech rozwojowych oraz miejsca spaceru, wycieczki, wyjścia z </w:t>
      </w:r>
      <w:r w:rsidRPr="00C7198C">
        <w:rPr>
          <w:rFonts w:ascii="Arial" w:hAnsi="Arial" w:cs="Arial"/>
          <w:sz w:val="24"/>
          <w:szCs w:val="24"/>
        </w:rPr>
        <w:tab/>
        <w:t>zastrzeżeniem, iż zawsze musi być nie mniej niż 2 opiekunów ;</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3)  </w:t>
      </w:r>
      <w:r w:rsidRPr="00C7198C">
        <w:rPr>
          <w:rFonts w:ascii="Arial" w:hAnsi="Arial" w:cs="Arial"/>
          <w:sz w:val="24"/>
          <w:szCs w:val="24"/>
        </w:rPr>
        <w:tab/>
        <w:t xml:space="preserve">osobą uprawnioną do prowadzenia wycieczki dydaktycznej, krajoznawczej i </w:t>
      </w:r>
      <w:r w:rsidRPr="00C7198C">
        <w:rPr>
          <w:rFonts w:ascii="Arial" w:hAnsi="Arial" w:cs="Arial"/>
          <w:sz w:val="24"/>
          <w:szCs w:val="24"/>
        </w:rPr>
        <w:tab/>
        <w:t>rekreacyjnej (spaceru) jest nauczyciel;</w:t>
      </w:r>
    </w:p>
    <w:p w:rsidR="005D6C36" w:rsidRPr="00C7198C" w:rsidRDefault="005D6C36" w:rsidP="005D6C36">
      <w:pPr>
        <w:spacing w:line="360" w:lineRule="auto"/>
        <w:jc w:val="both"/>
        <w:rPr>
          <w:rFonts w:ascii="Arial" w:eastAsia="Arial Unicode MS" w:hAnsi="Arial" w:cs="Arial"/>
          <w:sz w:val="24"/>
          <w:szCs w:val="24"/>
        </w:rPr>
      </w:pPr>
      <w:r w:rsidRPr="00C7198C">
        <w:rPr>
          <w:rFonts w:ascii="Arial" w:hAnsi="Arial" w:cs="Arial"/>
          <w:sz w:val="24"/>
          <w:szCs w:val="24"/>
        </w:rPr>
        <w:t xml:space="preserve">4) </w:t>
      </w:r>
      <w:r w:rsidRPr="00C7198C">
        <w:rPr>
          <w:rFonts w:ascii="Arial" w:hAnsi="Arial" w:cs="Arial"/>
          <w:sz w:val="24"/>
          <w:szCs w:val="24"/>
        </w:rPr>
        <w:tab/>
        <w:t xml:space="preserve">każda wycieczka jest organizowana zgodnie z  regulaminem wycieczek i </w:t>
      </w:r>
      <w:r w:rsidRPr="00C7198C">
        <w:rPr>
          <w:rFonts w:ascii="Arial" w:eastAsia="Arial Unicode MS" w:hAnsi="Arial" w:cs="Arial"/>
          <w:sz w:val="24"/>
          <w:szCs w:val="24"/>
        </w:rPr>
        <w:t xml:space="preserve">spacerów i </w:t>
      </w:r>
      <w:r w:rsidRPr="00C7198C">
        <w:rPr>
          <w:rFonts w:ascii="Arial" w:eastAsia="Arial Unicode MS" w:hAnsi="Arial" w:cs="Arial"/>
          <w:sz w:val="24"/>
          <w:szCs w:val="24"/>
        </w:rPr>
        <w:tab/>
        <w:t>wyjść  obowiązującym w przedszkolu;</w:t>
      </w:r>
    </w:p>
    <w:p w:rsidR="005D6C36" w:rsidRPr="00C7198C" w:rsidRDefault="005D6C36" w:rsidP="005D6C36">
      <w:pPr>
        <w:spacing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5) </w:t>
      </w:r>
      <w:r w:rsidRPr="00C7198C">
        <w:rPr>
          <w:rFonts w:ascii="Arial" w:eastAsia="Arial Unicode MS" w:hAnsi="Arial" w:cs="Arial"/>
          <w:sz w:val="24"/>
          <w:szCs w:val="24"/>
        </w:rPr>
        <w:tab/>
        <w:t xml:space="preserve">każda wycieczka, wyjście, spacer organizowany przez nauczyciela zgłoszony jest do </w:t>
      </w:r>
      <w:r w:rsidRPr="00C7198C">
        <w:rPr>
          <w:rFonts w:ascii="Arial" w:eastAsia="Arial Unicode MS" w:hAnsi="Arial" w:cs="Arial"/>
          <w:sz w:val="24"/>
          <w:szCs w:val="24"/>
        </w:rPr>
        <w:tab/>
        <w:t>dyrektora na karcie wycieczki.</w:t>
      </w:r>
    </w:p>
    <w:p w:rsidR="005D6C36" w:rsidRPr="00C7198C" w:rsidRDefault="005D6C36" w:rsidP="005D6C36">
      <w:pPr>
        <w:spacing w:line="360" w:lineRule="auto"/>
        <w:jc w:val="both"/>
        <w:rPr>
          <w:rFonts w:ascii="Arial" w:eastAsia="Arial Unicode MS" w:hAnsi="Arial" w:cs="Arial"/>
          <w:sz w:val="24"/>
          <w:szCs w:val="24"/>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18</w:t>
      </w:r>
      <w:r w:rsidRPr="00C7198C">
        <w:rPr>
          <w:rFonts w:ascii="Arial" w:eastAsia="Arial Unicode MS" w:hAnsi="Arial" w:cs="Arial"/>
          <w:sz w:val="24"/>
          <w:szCs w:val="24"/>
        </w:rPr>
        <w:t>. 1. Dzieci są przyprowadzane przez rodziców lub inne osoby oraz odbierane z przedszkola wyłącznie przez rodziców lub upoważnioną pisemnie przez nich osobę zapewniającą dziecku pełne bezpieczeństwo.</w:t>
      </w:r>
    </w:p>
    <w:p w:rsidR="005D6C36" w:rsidRPr="00C7198C" w:rsidRDefault="005D6C36" w:rsidP="005D6C36">
      <w:pPr>
        <w:spacing w:before="120" w:after="0" w:line="360" w:lineRule="auto"/>
        <w:jc w:val="both"/>
        <w:rPr>
          <w:rFonts w:ascii="Arial" w:hAnsi="Arial" w:cs="Arial"/>
          <w:sz w:val="24"/>
          <w:szCs w:val="24"/>
        </w:rPr>
      </w:pPr>
      <w:r w:rsidRPr="00C7198C">
        <w:rPr>
          <w:rFonts w:ascii="Arial" w:eastAsia="Arial Unicode MS" w:hAnsi="Arial" w:cs="Arial"/>
          <w:sz w:val="24"/>
          <w:szCs w:val="24"/>
        </w:rPr>
        <w:tab/>
        <w:t xml:space="preserve">2. Rodzice lub osoba upoważniona ponosi całkowitą odpowiedzialność za dziecko w drodze do przedszkola (do momentu przekazania dziecka nauczycielowi) oraz w drodze dziecka z przedszkola do domu (od momentu odebrania dziecka od nauczyciela z </w:t>
      </w:r>
      <w:r w:rsidR="00727D04" w:rsidRPr="00C7198C">
        <w:rPr>
          <w:rFonts w:ascii="Arial" w:eastAsia="Arial Unicode MS" w:hAnsi="Arial" w:cs="Arial"/>
          <w:sz w:val="24"/>
          <w:szCs w:val="24"/>
        </w:rPr>
        <w:t>oddziału</w:t>
      </w:r>
      <w:r w:rsidRPr="00C7198C">
        <w:rPr>
          <w:rFonts w:ascii="Arial" w:eastAsia="Arial Unicode MS" w:hAnsi="Arial" w:cs="Arial"/>
          <w:sz w:val="24"/>
          <w:szCs w:val="24"/>
        </w:rPr>
        <w:t>).</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3. Rodzice (prawni opiekunowie) mają obowiązek w szatni przygotować dziecko do pobytu w przedszkolu, następnie przekazać dziecko bezpośrednio nauczycielowi. Od momentu przekazania odpowiedzialność za bezpieczeństwo dzieci ponosi nauczyciel.</w:t>
      </w:r>
    </w:p>
    <w:p w:rsidR="005D6C36" w:rsidRPr="00C7198C" w:rsidRDefault="005D6C36" w:rsidP="00C7198C">
      <w:pPr>
        <w:numPr>
          <w:ilvl w:val="2"/>
          <w:numId w:val="9"/>
        </w:numPr>
        <w:tabs>
          <w:tab w:val="left" w:pos="570"/>
          <w:tab w:val="left" w:pos="890"/>
        </w:tabs>
        <w:suppressAutoHyphens/>
        <w:spacing w:after="0" w:line="360" w:lineRule="auto"/>
        <w:ind w:left="10" w:firstLine="580"/>
        <w:jc w:val="both"/>
        <w:rPr>
          <w:rFonts w:ascii="Arial" w:hAnsi="Arial" w:cs="Arial"/>
          <w:sz w:val="24"/>
          <w:szCs w:val="24"/>
        </w:rPr>
      </w:pPr>
      <w:r w:rsidRPr="00C7198C">
        <w:rPr>
          <w:rFonts w:ascii="Arial" w:hAnsi="Arial" w:cs="Arial"/>
          <w:sz w:val="24"/>
          <w:szCs w:val="24"/>
        </w:rPr>
        <w:t>Rodzice lub osoby upoważnione mają obowiązek odebrać dziecko bezpośrednio od nauczyciela. O fakcie odbioru rodzic (osoby upoważnione) mają obowiązek powiadomić nauczyciela grupy lub nauczyciela go zastępującego.</w:t>
      </w:r>
    </w:p>
    <w:p w:rsidR="005D6C36" w:rsidRPr="00C7198C" w:rsidRDefault="005D6C36" w:rsidP="00C7198C">
      <w:pPr>
        <w:numPr>
          <w:ilvl w:val="2"/>
          <w:numId w:val="9"/>
        </w:numPr>
        <w:tabs>
          <w:tab w:val="left" w:pos="570"/>
          <w:tab w:val="left" w:pos="890"/>
        </w:tabs>
        <w:suppressAutoHyphens/>
        <w:spacing w:after="0" w:line="360" w:lineRule="auto"/>
        <w:ind w:left="10" w:firstLine="580"/>
        <w:jc w:val="both"/>
        <w:rPr>
          <w:rFonts w:ascii="Arial" w:hAnsi="Arial" w:cs="Arial"/>
          <w:sz w:val="24"/>
          <w:szCs w:val="24"/>
        </w:rPr>
      </w:pPr>
      <w:r w:rsidRPr="00C7198C">
        <w:rPr>
          <w:rFonts w:ascii="Arial" w:hAnsi="Arial" w:cs="Arial"/>
          <w:sz w:val="24"/>
          <w:szCs w:val="24"/>
        </w:rPr>
        <w:t>W przypadku, gdy rodzice nie mogą osobiście odebrać dziecka z przedszkola, obowiązek ten w zastępstwie rodziców  może przejąć upoważniona przez nich na piśmie osoba, która zapewni dziecku całkowite bezpieczeństwo:</w:t>
      </w:r>
    </w:p>
    <w:p w:rsidR="005D6C36" w:rsidRPr="00C7198C" w:rsidRDefault="005D6C36" w:rsidP="00C7198C">
      <w:pPr>
        <w:numPr>
          <w:ilvl w:val="2"/>
          <w:numId w:val="9"/>
        </w:numPr>
        <w:tabs>
          <w:tab w:val="left" w:pos="570"/>
          <w:tab w:val="left" w:pos="890"/>
        </w:tabs>
        <w:suppressAutoHyphens/>
        <w:spacing w:after="0" w:line="360" w:lineRule="auto"/>
        <w:ind w:left="10" w:firstLine="580"/>
        <w:jc w:val="both"/>
        <w:rPr>
          <w:rFonts w:ascii="Arial" w:hAnsi="Arial" w:cs="Arial"/>
          <w:sz w:val="24"/>
          <w:szCs w:val="24"/>
        </w:rPr>
      </w:pPr>
      <w:r w:rsidRPr="00C7198C">
        <w:rPr>
          <w:rFonts w:ascii="Arial" w:hAnsi="Arial" w:cs="Arial"/>
          <w:sz w:val="24"/>
          <w:szCs w:val="24"/>
        </w:rPr>
        <w:t>Upoważnienie jest formą pisemnego oświadczenia rodziców dziecka i przekazywane jest nauczycielowi w pierwszym dniu rozpoczęcia przez dziecko edukacji przedszkolnej;</w:t>
      </w:r>
    </w:p>
    <w:p w:rsidR="005D6C36" w:rsidRPr="00C7198C" w:rsidRDefault="005D6C36" w:rsidP="005D6C36">
      <w:pPr>
        <w:tabs>
          <w:tab w:val="left" w:pos="570"/>
          <w:tab w:val="left" w:pos="890"/>
        </w:tabs>
        <w:suppressAutoHyphens/>
        <w:spacing w:line="360" w:lineRule="auto"/>
        <w:ind w:left="10"/>
        <w:jc w:val="both"/>
        <w:rPr>
          <w:rFonts w:ascii="Arial" w:hAnsi="Arial" w:cs="Arial"/>
          <w:sz w:val="24"/>
          <w:szCs w:val="24"/>
        </w:rPr>
      </w:pPr>
      <w:r w:rsidRPr="00C7198C">
        <w:rPr>
          <w:rFonts w:ascii="Arial" w:hAnsi="Arial" w:cs="Arial"/>
          <w:sz w:val="24"/>
          <w:szCs w:val="24"/>
        </w:rPr>
        <w:lastRenderedPageBreak/>
        <w:t>1)</w:t>
      </w:r>
      <w:r w:rsidRPr="00C7198C">
        <w:rPr>
          <w:rFonts w:ascii="Arial" w:hAnsi="Arial" w:cs="Arial"/>
          <w:sz w:val="24"/>
          <w:szCs w:val="24"/>
        </w:rPr>
        <w:tab/>
        <w:t xml:space="preserve">oświadczenia zawiera  w szczególności: dane personalne dziecka,  imię i </w:t>
      </w:r>
      <w:r w:rsidRPr="00C7198C">
        <w:rPr>
          <w:rFonts w:ascii="Arial" w:hAnsi="Arial" w:cs="Arial"/>
          <w:sz w:val="24"/>
          <w:szCs w:val="24"/>
        </w:rPr>
        <w:tab/>
        <w:t xml:space="preserve">nazwisko </w:t>
      </w:r>
      <w:r w:rsidRPr="00C7198C">
        <w:rPr>
          <w:rFonts w:ascii="Arial" w:hAnsi="Arial" w:cs="Arial"/>
          <w:sz w:val="24"/>
          <w:szCs w:val="24"/>
        </w:rPr>
        <w:tab/>
        <w:t xml:space="preserve">rodziców-rodzica, numery telefonu  do bezpośredniego kontaktu z rodzicem oraz imiona </w:t>
      </w:r>
      <w:r w:rsidRPr="00C7198C">
        <w:rPr>
          <w:rFonts w:ascii="Arial" w:hAnsi="Arial" w:cs="Arial"/>
          <w:sz w:val="24"/>
          <w:szCs w:val="24"/>
        </w:rPr>
        <w:tab/>
        <w:t xml:space="preserve">i nazwiska osób upoważnionych, </w:t>
      </w:r>
      <w:r w:rsidRPr="00C7198C">
        <w:rPr>
          <w:rFonts w:ascii="Arial" w:hAnsi="Arial" w:cs="Arial"/>
          <w:sz w:val="24"/>
          <w:szCs w:val="24"/>
        </w:rPr>
        <w:tab/>
        <w:t xml:space="preserve">dane personalne tych osób </w:t>
      </w:r>
      <w:proofErr w:type="spellStart"/>
      <w:r w:rsidRPr="00C7198C">
        <w:rPr>
          <w:rFonts w:ascii="Arial" w:hAnsi="Arial" w:cs="Arial"/>
          <w:sz w:val="24"/>
          <w:szCs w:val="24"/>
        </w:rPr>
        <w:t>tj:numer</w:t>
      </w:r>
      <w:proofErr w:type="spellEnd"/>
      <w:r w:rsidRPr="00C7198C">
        <w:rPr>
          <w:rFonts w:ascii="Arial" w:hAnsi="Arial" w:cs="Arial"/>
          <w:sz w:val="24"/>
          <w:szCs w:val="24"/>
        </w:rPr>
        <w:t xml:space="preserve"> pesel </w:t>
      </w:r>
      <w:r w:rsidRPr="00C7198C">
        <w:rPr>
          <w:rFonts w:ascii="Arial" w:hAnsi="Arial" w:cs="Arial"/>
        </w:rPr>
        <w:t xml:space="preserve">(lub innego </w:t>
      </w:r>
      <w:r w:rsidRPr="00C7198C">
        <w:rPr>
          <w:rFonts w:ascii="Arial" w:hAnsi="Arial" w:cs="Arial"/>
        </w:rPr>
        <w:tab/>
        <w:t>dokumentu)</w:t>
      </w:r>
      <w:r w:rsidRPr="00C7198C">
        <w:rPr>
          <w:rFonts w:ascii="Arial" w:hAnsi="Arial" w:cs="Arial"/>
          <w:sz w:val="24"/>
          <w:szCs w:val="24"/>
        </w:rPr>
        <w:t xml:space="preserve"> w celu potwierdzenia tożsamości osoby upoważnionej oraz aktualne telefony </w:t>
      </w:r>
      <w:r w:rsidRPr="00C7198C">
        <w:rPr>
          <w:rFonts w:ascii="Arial" w:hAnsi="Arial" w:cs="Arial"/>
          <w:sz w:val="24"/>
          <w:szCs w:val="24"/>
        </w:rPr>
        <w:tab/>
        <w:t>kontaktów;</w:t>
      </w:r>
    </w:p>
    <w:p w:rsidR="00727D04" w:rsidRPr="00C7198C" w:rsidRDefault="005D6C36" w:rsidP="00727D04">
      <w:pPr>
        <w:tabs>
          <w:tab w:val="left" w:pos="570"/>
          <w:tab w:val="left" w:pos="890"/>
        </w:tabs>
        <w:suppressAutoHyphens/>
        <w:spacing w:line="360" w:lineRule="auto"/>
        <w:ind w:left="10"/>
        <w:jc w:val="both"/>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 xml:space="preserve">oświadczenia aktualizowane są zawsze z dniem rozpoczęcia roku szkolnego oraz w </w:t>
      </w:r>
      <w:r w:rsidRPr="00C7198C">
        <w:rPr>
          <w:rFonts w:ascii="Arial" w:hAnsi="Arial" w:cs="Arial"/>
          <w:sz w:val="24"/>
          <w:szCs w:val="24"/>
        </w:rPr>
        <w:tab/>
        <w:t xml:space="preserve">miarę potrzeb i zaistniałych zmian; </w:t>
      </w:r>
    </w:p>
    <w:p w:rsidR="005D6C36" w:rsidRPr="00C7198C" w:rsidRDefault="00727D04" w:rsidP="00727D04">
      <w:pPr>
        <w:tabs>
          <w:tab w:val="left" w:pos="570"/>
          <w:tab w:val="left" w:pos="890"/>
        </w:tabs>
        <w:suppressAutoHyphens/>
        <w:spacing w:line="360" w:lineRule="auto"/>
        <w:ind w:left="10"/>
        <w:jc w:val="both"/>
        <w:rPr>
          <w:rFonts w:ascii="Arial" w:hAnsi="Arial" w:cs="Arial"/>
          <w:sz w:val="24"/>
          <w:szCs w:val="24"/>
        </w:rPr>
      </w:pPr>
      <w:r w:rsidRPr="00C7198C">
        <w:rPr>
          <w:rFonts w:ascii="Arial" w:hAnsi="Arial" w:cs="Arial"/>
          <w:sz w:val="24"/>
          <w:szCs w:val="24"/>
        </w:rPr>
        <w:tab/>
        <w:t xml:space="preserve">7.  </w:t>
      </w:r>
      <w:r w:rsidR="005D6C36" w:rsidRPr="00C7198C">
        <w:rPr>
          <w:rFonts w:ascii="Arial" w:hAnsi="Arial" w:cs="Arial"/>
          <w:sz w:val="24"/>
          <w:szCs w:val="24"/>
        </w:rPr>
        <w:t>Nauczyciel może odmówić wydania dziecka rodzicom lub innej upoważnionej osobie, jeżeli w ocenie nauczyciela, osoba odbierająca dziecko z przedszkola nie jest w stanie zagwarantować mu należytej opieki i bezpieczeństwa lub istnieje podejrzenie, że pozostaje pod wpływem alkoholu bądź innego środka odurzającego</w:t>
      </w:r>
      <w:r w:rsidR="005D6C36" w:rsidRPr="00C7198C">
        <w:rPr>
          <w:rFonts w:ascii="Arial" w:eastAsia="Arial Unicode MS" w:hAnsi="Arial" w:cs="Arial"/>
          <w:sz w:val="24"/>
          <w:szCs w:val="24"/>
        </w:rPr>
        <w:t>;</w:t>
      </w:r>
    </w:p>
    <w:p w:rsidR="005D6C36" w:rsidRPr="00C7198C" w:rsidRDefault="005D6C36" w:rsidP="005D6C36">
      <w:pPr>
        <w:tabs>
          <w:tab w:val="left" w:pos="570"/>
          <w:tab w:val="left" w:pos="890"/>
        </w:tabs>
        <w:suppressAutoHyphens/>
        <w:spacing w:line="360" w:lineRule="auto"/>
        <w:ind w:left="10"/>
        <w:jc w:val="both"/>
        <w:rPr>
          <w:rFonts w:ascii="Arial"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 xml:space="preserve">w przypadku podjęcia decyzji o nie wydaniu dziecka osobie upoważnionej przez </w:t>
      </w:r>
      <w:r w:rsidRPr="00C7198C">
        <w:rPr>
          <w:rFonts w:ascii="Arial" w:eastAsia="Arial Unicode MS" w:hAnsi="Arial" w:cs="Arial"/>
          <w:sz w:val="24"/>
          <w:szCs w:val="24"/>
        </w:rPr>
        <w:tab/>
      </w:r>
      <w:r w:rsidRPr="00C7198C">
        <w:rPr>
          <w:rFonts w:ascii="Arial" w:hAnsi="Arial" w:cs="Arial"/>
          <w:sz w:val="24"/>
          <w:szCs w:val="24"/>
        </w:rPr>
        <w:t xml:space="preserve">rodziców, nauczyciel niezwłocznie powiadamia rodziców o tym fakcie; rodzice </w:t>
      </w:r>
      <w:r w:rsidRPr="00C7198C">
        <w:rPr>
          <w:rFonts w:ascii="Arial" w:hAnsi="Arial" w:cs="Arial"/>
          <w:sz w:val="24"/>
          <w:szCs w:val="24"/>
        </w:rPr>
        <w:tab/>
        <w:t>powiadamiają upoważniają inną osobę do odebrania dziecka lub odbierają je osobiście.</w:t>
      </w:r>
    </w:p>
    <w:p w:rsidR="005D6C36" w:rsidRPr="00C7198C" w:rsidRDefault="005D6C36" w:rsidP="00C7198C">
      <w:pPr>
        <w:numPr>
          <w:ilvl w:val="0"/>
          <w:numId w:val="39"/>
        </w:numPr>
        <w:tabs>
          <w:tab w:val="left" w:pos="623"/>
          <w:tab w:val="left" w:pos="890"/>
        </w:tabs>
        <w:suppressAutoHyphens/>
        <w:spacing w:after="0" w:line="360" w:lineRule="auto"/>
        <w:ind w:left="10" w:firstLine="0"/>
        <w:jc w:val="both"/>
        <w:rPr>
          <w:rFonts w:ascii="Arial" w:hAnsi="Arial" w:cs="Arial"/>
          <w:sz w:val="24"/>
          <w:szCs w:val="24"/>
        </w:rPr>
      </w:pPr>
      <w:r w:rsidRPr="00C7198C">
        <w:rPr>
          <w:rFonts w:ascii="Arial" w:hAnsi="Arial" w:cs="Arial"/>
          <w:sz w:val="24"/>
          <w:szCs w:val="24"/>
        </w:rPr>
        <w:t xml:space="preserve">w przypadku, gdy nie jest możliwe odebranie dziecka z przedszkola przez rodziców lub </w:t>
      </w:r>
      <w:r w:rsidRPr="00C7198C">
        <w:rPr>
          <w:rFonts w:ascii="Arial" w:hAnsi="Arial" w:cs="Arial"/>
          <w:sz w:val="24"/>
          <w:szCs w:val="24"/>
        </w:rPr>
        <w:tab/>
        <w:t xml:space="preserve">upoważnioną osobę nauczyciel powiadamia dyrektora przedszkola o zaistniałej sytuacji </w:t>
      </w:r>
      <w:r w:rsidRPr="00C7198C">
        <w:rPr>
          <w:rFonts w:ascii="Arial" w:hAnsi="Arial" w:cs="Arial"/>
          <w:sz w:val="24"/>
          <w:szCs w:val="24"/>
        </w:rPr>
        <w:tab/>
        <w:t xml:space="preserve">oraz podejmuje czynności związane z przekazaniem dziecka pod opiekę instytucji, np.; </w:t>
      </w:r>
      <w:r w:rsidRPr="00C7198C">
        <w:rPr>
          <w:rFonts w:ascii="Arial" w:hAnsi="Arial" w:cs="Arial"/>
          <w:sz w:val="24"/>
          <w:szCs w:val="24"/>
        </w:rPr>
        <w:tab/>
        <w:t>pogotowia opiekuńczego lub izby dziecka - powiadamia policję;</w:t>
      </w:r>
    </w:p>
    <w:p w:rsidR="00727D04" w:rsidRPr="00C7198C" w:rsidRDefault="005D6C36" w:rsidP="00C7198C">
      <w:pPr>
        <w:numPr>
          <w:ilvl w:val="0"/>
          <w:numId w:val="39"/>
        </w:numPr>
        <w:tabs>
          <w:tab w:val="left" w:pos="623"/>
          <w:tab w:val="left" w:pos="890"/>
        </w:tabs>
        <w:suppressAutoHyphens/>
        <w:spacing w:after="0" w:line="360" w:lineRule="auto"/>
        <w:ind w:left="10" w:firstLine="0"/>
        <w:jc w:val="both"/>
        <w:rPr>
          <w:rFonts w:ascii="Arial" w:hAnsi="Arial" w:cs="Arial"/>
          <w:sz w:val="24"/>
          <w:szCs w:val="24"/>
        </w:rPr>
      </w:pPr>
      <w:r w:rsidRPr="00C7198C">
        <w:rPr>
          <w:rFonts w:ascii="Arial" w:hAnsi="Arial" w:cs="Arial"/>
          <w:sz w:val="24"/>
          <w:szCs w:val="24"/>
        </w:rPr>
        <w:t xml:space="preserve"> o zaistniałym zdarzeniu </w:t>
      </w:r>
      <w:r w:rsidRPr="00C7198C">
        <w:rPr>
          <w:rFonts w:ascii="Arial" w:hAnsi="Arial" w:cs="Arial"/>
          <w:sz w:val="24"/>
          <w:szCs w:val="24"/>
        </w:rPr>
        <w:tab/>
        <w:t xml:space="preserve">nauczyciel informuje nauczyciela zmieniającego oraz </w:t>
      </w:r>
      <w:r w:rsidRPr="00C7198C">
        <w:rPr>
          <w:rFonts w:ascii="Arial" w:hAnsi="Arial" w:cs="Arial"/>
          <w:sz w:val="24"/>
          <w:szCs w:val="24"/>
        </w:rPr>
        <w:tab/>
        <w:t xml:space="preserve">sporządza </w:t>
      </w:r>
      <w:r w:rsidRPr="00C7198C">
        <w:rPr>
          <w:rFonts w:ascii="Arial" w:eastAsia="Arial Unicode MS" w:hAnsi="Arial" w:cs="Arial"/>
          <w:sz w:val="24"/>
          <w:szCs w:val="24"/>
        </w:rPr>
        <w:t>notatkę ze zdarzenia.</w:t>
      </w:r>
    </w:p>
    <w:p w:rsidR="005D6C36" w:rsidRPr="00C7198C" w:rsidRDefault="00727D04" w:rsidP="00FE15CF">
      <w:pPr>
        <w:spacing w:line="360" w:lineRule="auto"/>
        <w:ind w:left="993" w:hanging="426"/>
        <w:jc w:val="both"/>
        <w:rPr>
          <w:rFonts w:ascii="Arial" w:hAnsi="Arial" w:cs="Arial"/>
          <w:sz w:val="24"/>
          <w:szCs w:val="24"/>
        </w:rPr>
      </w:pPr>
      <w:r w:rsidRPr="00C7198C">
        <w:rPr>
          <w:rFonts w:ascii="Arial" w:hAnsi="Arial" w:cs="Arial"/>
          <w:sz w:val="24"/>
          <w:szCs w:val="24"/>
        </w:rPr>
        <w:t>8.</w:t>
      </w:r>
      <w:r w:rsidR="00FE15CF" w:rsidRPr="00C7198C">
        <w:rPr>
          <w:rFonts w:ascii="Arial" w:hAnsi="Arial" w:cs="Arial"/>
        </w:rPr>
        <w:t xml:space="preserve">  </w:t>
      </w:r>
      <w:r w:rsidR="005D6C36" w:rsidRPr="00C7198C">
        <w:rPr>
          <w:rFonts w:ascii="Arial" w:hAnsi="Arial" w:cs="Arial"/>
          <w:sz w:val="24"/>
          <w:szCs w:val="24"/>
        </w:rPr>
        <w:t>Odbierania dziecka  wyłącznie przez jednego z rodziców musi być poświadczone właściwym  orzeczeniem sądowym.</w:t>
      </w:r>
    </w:p>
    <w:p w:rsidR="005D6C36" w:rsidRPr="00C7198C" w:rsidRDefault="005D6C36" w:rsidP="005D6C36">
      <w:pPr>
        <w:tabs>
          <w:tab w:val="left" w:pos="570"/>
          <w:tab w:val="left" w:pos="890"/>
        </w:tabs>
        <w:suppressAutoHyphens/>
        <w:spacing w:line="360" w:lineRule="auto"/>
        <w:ind w:firstLine="15"/>
        <w:jc w:val="both"/>
        <w:rPr>
          <w:rFonts w:ascii="Arial" w:hAnsi="Arial" w:cs="Arial"/>
          <w:sz w:val="24"/>
          <w:szCs w:val="24"/>
        </w:rPr>
      </w:pPr>
      <w:r w:rsidRPr="00C7198C">
        <w:rPr>
          <w:rFonts w:ascii="Arial" w:hAnsi="Arial" w:cs="Arial"/>
          <w:sz w:val="24"/>
          <w:szCs w:val="24"/>
        </w:rPr>
        <w:t>1)</w:t>
      </w:r>
      <w:r w:rsidRPr="00C7198C">
        <w:rPr>
          <w:rFonts w:ascii="Arial" w:hAnsi="Arial" w:cs="Arial"/>
          <w:sz w:val="24"/>
          <w:szCs w:val="24"/>
        </w:rPr>
        <w:tab/>
        <w:t xml:space="preserve">w sprawach spornych pomiędzy rodzicami i braku wspólnej zgody w kwestiach </w:t>
      </w:r>
      <w:r w:rsidRPr="00C7198C">
        <w:rPr>
          <w:rFonts w:ascii="Arial" w:hAnsi="Arial" w:cs="Arial"/>
          <w:sz w:val="24"/>
          <w:szCs w:val="24"/>
        </w:rPr>
        <w:tab/>
        <w:t>istotnych dla sytuacji dziecka dyrektor powiadamia sąd rodzinny .</w:t>
      </w:r>
    </w:p>
    <w:p w:rsidR="005D6C36" w:rsidRPr="00C7198C" w:rsidRDefault="005D6C36" w:rsidP="005D6C36">
      <w:pPr>
        <w:tabs>
          <w:tab w:val="left" w:pos="570"/>
          <w:tab w:val="left" w:pos="890"/>
        </w:tabs>
        <w:suppressAutoHyphens/>
        <w:spacing w:line="360" w:lineRule="auto"/>
        <w:jc w:val="both"/>
        <w:rPr>
          <w:rFonts w:ascii="Arial" w:hAnsi="Arial" w:cs="Arial"/>
          <w:sz w:val="24"/>
          <w:szCs w:val="24"/>
        </w:rPr>
      </w:pPr>
      <w:r w:rsidRPr="00C7198C">
        <w:rPr>
          <w:rFonts w:ascii="Arial" w:hAnsi="Arial" w:cs="Arial"/>
          <w:sz w:val="24"/>
          <w:szCs w:val="24"/>
        </w:rPr>
        <w:t xml:space="preserve">      </w:t>
      </w:r>
      <w:r w:rsidRPr="00C7198C">
        <w:rPr>
          <w:rFonts w:ascii="Arial" w:hAnsi="Arial" w:cs="Arial"/>
          <w:sz w:val="24"/>
          <w:szCs w:val="24"/>
        </w:rPr>
        <w:tab/>
      </w:r>
      <w:r w:rsidR="00FE15CF" w:rsidRPr="00C7198C">
        <w:rPr>
          <w:rFonts w:ascii="Arial" w:hAnsi="Arial" w:cs="Arial"/>
          <w:sz w:val="24"/>
          <w:szCs w:val="24"/>
        </w:rPr>
        <w:t>9</w:t>
      </w:r>
      <w:r w:rsidRPr="00C7198C">
        <w:rPr>
          <w:rFonts w:ascii="Arial" w:hAnsi="Arial" w:cs="Arial"/>
          <w:sz w:val="24"/>
          <w:szCs w:val="24"/>
        </w:rPr>
        <w:t>. Przyprowadzanie dzieci do przedszkola odbywa się w godzinach: od 7.00 do 9.00, odbieranie w godzinach: od 12.30 do 17.30.</w:t>
      </w:r>
    </w:p>
    <w:p w:rsidR="005D6C36" w:rsidRPr="00C7198C" w:rsidRDefault="005D6C36" w:rsidP="005D6C36">
      <w:pPr>
        <w:tabs>
          <w:tab w:val="left" w:pos="570"/>
          <w:tab w:val="left" w:pos="890"/>
        </w:tabs>
        <w:suppressAutoHyphens/>
        <w:spacing w:line="360" w:lineRule="auto"/>
        <w:jc w:val="both"/>
        <w:rPr>
          <w:rFonts w:ascii="Arial" w:hAnsi="Arial" w:cs="Arial"/>
          <w:sz w:val="24"/>
          <w:szCs w:val="24"/>
        </w:rPr>
      </w:pPr>
      <w:r w:rsidRPr="00C7198C">
        <w:rPr>
          <w:rFonts w:ascii="Arial" w:hAnsi="Arial" w:cs="Arial"/>
          <w:sz w:val="24"/>
          <w:szCs w:val="24"/>
        </w:rPr>
        <w:t xml:space="preserve">      </w:t>
      </w:r>
      <w:r w:rsidRPr="00C7198C">
        <w:rPr>
          <w:rFonts w:ascii="Arial" w:hAnsi="Arial" w:cs="Arial"/>
          <w:sz w:val="24"/>
          <w:szCs w:val="24"/>
        </w:rPr>
        <w:tab/>
      </w:r>
      <w:r w:rsidR="00FE15CF" w:rsidRPr="00C7198C">
        <w:rPr>
          <w:rFonts w:ascii="Arial" w:hAnsi="Arial" w:cs="Arial"/>
          <w:sz w:val="24"/>
          <w:szCs w:val="24"/>
        </w:rPr>
        <w:t>10</w:t>
      </w:r>
      <w:r w:rsidRPr="00C7198C">
        <w:rPr>
          <w:rFonts w:ascii="Arial" w:hAnsi="Arial" w:cs="Arial"/>
          <w:sz w:val="24"/>
          <w:szCs w:val="24"/>
        </w:rPr>
        <w:t>.  W sytuacjach doraźnych, uzasadnionych czas przyprowadzenia  dziecka do przedszkola może być inny, ale nie wcześniej niż o godzinie 7.00 i nie później niż o godzinie 12.00, a czas odbioru  nie później niż  o godzinie 17.30;</w:t>
      </w:r>
    </w:p>
    <w:p w:rsidR="005D6C36" w:rsidRPr="00C7198C" w:rsidRDefault="005D6C36" w:rsidP="005D6C36">
      <w:pPr>
        <w:tabs>
          <w:tab w:val="left" w:pos="570"/>
          <w:tab w:val="left" w:pos="890"/>
        </w:tabs>
        <w:suppressAutoHyphens/>
        <w:spacing w:line="360" w:lineRule="auto"/>
        <w:jc w:val="both"/>
        <w:rPr>
          <w:rFonts w:ascii="Arial" w:hAnsi="Arial" w:cs="Arial"/>
          <w:sz w:val="24"/>
          <w:szCs w:val="24"/>
        </w:rPr>
      </w:pPr>
      <w:r w:rsidRPr="00C7198C">
        <w:rPr>
          <w:rFonts w:ascii="Arial" w:hAnsi="Arial" w:cs="Arial"/>
          <w:sz w:val="24"/>
          <w:szCs w:val="24"/>
        </w:rPr>
        <w:lastRenderedPageBreak/>
        <w:t xml:space="preserve">1) </w:t>
      </w:r>
      <w:r w:rsidRPr="00C7198C">
        <w:rPr>
          <w:rFonts w:ascii="Arial" w:hAnsi="Arial" w:cs="Arial"/>
          <w:sz w:val="24"/>
          <w:szCs w:val="24"/>
        </w:rPr>
        <w:tab/>
        <w:t xml:space="preserve">godzinę przyjścia do przedszkola oraz wyjścia dziecka z przedszkola  rodzic zapisuje na </w:t>
      </w:r>
      <w:r w:rsidRPr="00C7198C">
        <w:rPr>
          <w:rFonts w:ascii="Arial" w:hAnsi="Arial" w:cs="Arial"/>
          <w:sz w:val="24"/>
          <w:szCs w:val="24"/>
        </w:rPr>
        <w:tab/>
        <w:t xml:space="preserve">liście obecności poświadczając swoim podpisem, a nauczyciel w dzienniku zajęć </w:t>
      </w:r>
      <w:r w:rsidR="00FE15CF" w:rsidRPr="00C7198C">
        <w:rPr>
          <w:rFonts w:ascii="Arial" w:hAnsi="Arial" w:cs="Arial"/>
          <w:sz w:val="24"/>
          <w:szCs w:val="24"/>
        </w:rPr>
        <w:t>oddziału;</w:t>
      </w:r>
    </w:p>
    <w:p w:rsidR="005D6C36" w:rsidRPr="00C7198C" w:rsidRDefault="005D6C36" w:rsidP="005D6C36">
      <w:pPr>
        <w:tabs>
          <w:tab w:val="left" w:pos="570"/>
          <w:tab w:val="left" w:pos="890"/>
        </w:tabs>
        <w:suppressAutoHyphens/>
        <w:spacing w:line="360" w:lineRule="auto"/>
        <w:jc w:val="both"/>
        <w:rPr>
          <w:rFonts w:ascii="Arial" w:hAnsi="Arial" w:cs="Arial"/>
          <w:sz w:val="24"/>
          <w:szCs w:val="24"/>
        </w:rPr>
      </w:pPr>
      <w:r w:rsidRPr="00C7198C">
        <w:rPr>
          <w:rFonts w:ascii="Arial" w:hAnsi="Arial" w:cs="Arial"/>
          <w:sz w:val="24"/>
          <w:szCs w:val="24"/>
        </w:rPr>
        <w:t>2)</w:t>
      </w:r>
      <w:r w:rsidRPr="00C7198C">
        <w:rPr>
          <w:rFonts w:ascii="Arial" w:hAnsi="Arial" w:cs="Arial"/>
          <w:sz w:val="24"/>
          <w:szCs w:val="24"/>
        </w:rPr>
        <w:tab/>
        <w:t xml:space="preserve">w przypadku doraźnego, późniejszego przyprowadzenia dziecka do przedszkola, </w:t>
      </w:r>
      <w:r w:rsidRPr="00C7198C">
        <w:rPr>
          <w:rFonts w:ascii="Arial" w:hAnsi="Arial" w:cs="Arial"/>
          <w:sz w:val="24"/>
          <w:szCs w:val="24"/>
        </w:rPr>
        <w:tab/>
        <w:t xml:space="preserve">rodzice  mają obowiązek najpóźniej  do godziny 9.30  danego - pierwszego dnia </w:t>
      </w:r>
      <w:r w:rsidRPr="00C7198C">
        <w:rPr>
          <w:rFonts w:ascii="Arial" w:hAnsi="Arial" w:cs="Arial"/>
          <w:sz w:val="24"/>
          <w:szCs w:val="24"/>
        </w:rPr>
        <w:tab/>
        <w:t xml:space="preserve">nieobecności powiadomić o tym </w:t>
      </w:r>
      <w:r w:rsidRPr="00C7198C">
        <w:rPr>
          <w:rFonts w:ascii="Arial" w:hAnsi="Arial" w:cs="Arial"/>
          <w:sz w:val="24"/>
          <w:szCs w:val="24"/>
        </w:rPr>
        <w:tab/>
        <w:t xml:space="preserve">zamiarze i przewidywanej liczbie dni tej nieobecności </w:t>
      </w:r>
      <w:r w:rsidRPr="00C7198C">
        <w:rPr>
          <w:rFonts w:ascii="Arial" w:hAnsi="Arial" w:cs="Arial"/>
          <w:sz w:val="24"/>
          <w:szCs w:val="24"/>
        </w:rPr>
        <w:tab/>
        <w:t xml:space="preserve">nauczyciela grupy, który odpowiedzialny jest za prawidłowe dokumentowanie frekwencji </w:t>
      </w:r>
      <w:r w:rsidRPr="00C7198C">
        <w:rPr>
          <w:rFonts w:ascii="Arial" w:hAnsi="Arial" w:cs="Arial"/>
          <w:sz w:val="24"/>
          <w:szCs w:val="24"/>
        </w:rPr>
        <w:tab/>
        <w:t>dziecka oraz jego codzienne zgłaszanie na posiłki w przedszkolu;</w:t>
      </w:r>
    </w:p>
    <w:p w:rsidR="005D6C36" w:rsidRPr="00C7198C" w:rsidRDefault="005D6C36" w:rsidP="005D6C36">
      <w:pPr>
        <w:tabs>
          <w:tab w:val="left" w:pos="570"/>
          <w:tab w:val="left" w:pos="890"/>
        </w:tabs>
        <w:suppressAutoHyphens/>
        <w:spacing w:line="360" w:lineRule="auto"/>
        <w:jc w:val="both"/>
        <w:rPr>
          <w:rFonts w:ascii="Arial" w:hAnsi="Arial" w:cs="Arial"/>
          <w:sz w:val="24"/>
          <w:szCs w:val="24"/>
        </w:rPr>
      </w:pPr>
      <w:r w:rsidRPr="00C7198C">
        <w:rPr>
          <w:rFonts w:ascii="Arial" w:hAnsi="Arial" w:cs="Arial"/>
          <w:sz w:val="24"/>
          <w:szCs w:val="24"/>
        </w:rPr>
        <w:t>3)</w:t>
      </w:r>
      <w:r w:rsidRPr="00C7198C">
        <w:rPr>
          <w:rFonts w:ascii="Arial" w:hAnsi="Arial" w:cs="Arial"/>
          <w:sz w:val="24"/>
          <w:szCs w:val="24"/>
        </w:rPr>
        <w:tab/>
        <w:t xml:space="preserve">przewiduje się możliwość powiadomienia o nieobecności lub spóźnieniu dziecka do </w:t>
      </w:r>
      <w:r w:rsidRPr="00C7198C">
        <w:rPr>
          <w:rFonts w:ascii="Arial" w:hAnsi="Arial" w:cs="Arial"/>
          <w:sz w:val="24"/>
          <w:szCs w:val="24"/>
        </w:rPr>
        <w:tab/>
        <w:t xml:space="preserve">przedszkola telefonicznie </w:t>
      </w:r>
      <w:r w:rsidRPr="00C7198C">
        <w:rPr>
          <w:rFonts w:ascii="Arial" w:hAnsi="Arial" w:cs="Arial"/>
          <w:sz w:val="24"/>
          <w:szCs w:val="24"/>
        </w:rPr>
        <w:tab/>
        <w:t xml:space="preserve">pod numer 22 6211710, lub wpisaniu nieobecności na </w:t>
      </w:r>
      <w:r w:rsidRPr="00C7198C">
        <w:rPr>
          <w:rFonts w:ascii="Arial" w:hAnsi="Arial" w:cs="Arial"/>
          <w:sz w:val="24"/>
          <w:szCs w:val="24"/>
        </w:rPr>
        <w:tab/>
        <w:t xml:space="preserve">karcie - liście obecności dzieci udostępnionej dla rodziców w szatni i potwierdzenie </w:t>
      </w:r>
      <w:r w:rsidRPr="00C7198C">
        <w:rPr>
          <w:rFonts w:ascii="Arial" w:hAnsi="Arial" w:cs="Arial"/>
          <w:sz w:val="24"/>
          <w:szCs w:val="24"/>
        </w:rPr>
        <w:tab/>
        <w:t>podpisem rodzica.</w:t>
      </w:r>
    </w:p>
    <w:p w:rsidR="005D6C36" w:rsidRPr="00C7198C" w:rsidRDefault="005D6C36" w:rsidP="005D6C36">
      <w:pPr>
        <w:tabs>
          <w:tab w:val="left" w:pos="23"/>
        </w:tabs>
        <w:suppressAutoHyphens/>
        <w:spacing w:line="360" w:lineRule="auto"/>
        <w:jc w:val="both"/>
        <w:rPr>
          <w:rFonts w:ascii="Arial" w:hAnsi="Arial" w:cs="Arial"/>
          <w:sz w:val="24"/>
          <w:szCs w:val="24"/>
        </w:rPr>
      </w:pPr>
      <w:r w:rsidRPr="00C7198C">
        <w:rPr>
          <w:rFonts w:ascii="Arial" w:hAnsi="Arial" w:cs="Arial"/>
          <w:sz w:val="24"/>
          <w:szCs w:val="24"/>
        </w:rPr>
        <w:t xml:space="preserve">        1</w:t>
      </w:r>
      <w:r w:rsidR="00FE15CF" w:rsidRPr="00C7198C">
        <w:rPr>
          <w:rFonts w:ascii="Arial" w:hAnsi="Arial" w:cs="Arial"/>
          <w:sz w:val="24"/>
          <w:szCs w:val="24"/>
        </w:rPr>
        <w:t>1</w:t>
      </w:r>
      <w:r w:rsidRPr="00C7198C">
        <w:rPr>
          <w:rFonts w:ascii="Arial" w:hAnsi="Arial" w:cs="Arial"/>
          <w:sz w:val="24"/>
          <w:szCs w:val="24"/>
        </w:rPr>
        <w:t>. Rodzice mają obowiązek przyprowadzać d</w:t>
      </w:r>
      <w:r w:rsidRPr="00C7198C">
        <w:rPr>
          <w:rFonts w:ascii="Arial" w:hAnsi="Arial" w:cs="Arial"/>
          <w:bCs/>
          <w:sz w:val="24"/>
          <w:szCs w:val="24"/>
        </w:rPr>
        <w:t>o przedszkola dzieci zdrowe</w:t>
      </w:r>
      <w:r w:rsidRPr="00C7198C">
        <w:rPr>
          <w:rFonts w:ascii="Arial" w:hAnsi="Arial" w:cs="Arial"/>
          <w:sz w:val="24"/>
          <w:szCs w:val="24"/>
        </w:rPr>
        <w:t xml:space="preserve"> .</w:t>
      </w:r>
    </w:p>
    <w:p w:rsidR="00FE15CF" w:rsidRPr="00C7198C" w:rsidRDefault="00FE15CF" w:rsidP="005D6C36">
      <w:pPr>
        <w:tabs>
          <w:tab w:val="left" w:pos="23"/>
        </w:tabs>
        <w:suppressAutoHyphens/>
        <w:spacing w:line="360" w:lineRule="auto"/>
        <w:jc w:val="both"/>
        <w:rPr>
          <w:rFonts w:ascii="Arial" w:hAnsi="Arial" w:cs="Arial"/>
          <w:sz w:val="24"/>
          <w:szCs w:val="24"/>
        </w:rPr>
      </w:pPr>
      <w:r w:rsidRPr="00C7198C">
        <w:rPr>
          <w:rFonts w:ascii="Arial" w:hAnsi="Arial" w:cs="Arial"/>
          <w:sz w:val="24"/>
          <w:szCs w:val="24"/>
        </w:rPr>
        <w:t>Obecna definicja zdrowia przyjęta przez Światową Organizację Zdrowia jest nast</w:t>
      </w:r>
      <w:r w:rsidR="00D2107B" w:rsidRPr="00C7198C">
        <w:rPr>
          <w:rFonts w:ascii="Arial" w:hAnsi="Arial" w:cs="Arial"/>
          <w:sz w:val="24"/>
          <w:szCs w:val="24"/>
        </w:rPr>
        <w:t>ę</w:t>
      </w:r>
      <w:r w:rsidRPr="00C7198C">
        <w:rPr>
          <w:rFonts w:ascii="Arial" w:hAnsi="Arial" w:cs="Arial"/>
          <w:sz w:val="24"/>
          <w:szCs w:val="24"/>
        </w:rPr>
        <w:t>pująca:</w:t>
      </w:r>
    </w:p>
    <w:p w:rsidR="00D2107B" w:rsidRPr="00C7198C" w:rsidRDefault="00D2107B" w:rsidP="005D6C36">
      <w:pPr>
        <w:tabs>
          <w:tab w:val="left" w:pos="23"/>
        </w:tabs>
        <w:suppressAutoHyphens/>
        <w:spacing w:line="360" w:lineRule="auto"/>
        <w:jc w:val="both"/>
        <w:rPr>
          <w:rFonts w:ascii="Arial" w:hAnsi="Arial" w:cs="Arial"/>
          <w:sz w:val="24"/>
          <w:szCs w:val="24"/>
        </w:rPr>
      </w:pPr>
      <w:r w:rsidRPr="00C7198C">
        <w:rPr>
          <w:rFonts w:ascii="Arial" w:hAnsi="Arial" w:cs="Arial"/>
          <w:sz w:val="24"/>
          <w:szCs w:val="24"/>
        </w:rPr>
        <w:t>„ zdrowie to nie tylko brak choroby czy ułomności, ale pełny dobrostan fizyczny, psychiczny i społeczny”.</w:t>
      </w:r>
    </w:p>
    <w:p w:rsidR="005D6C36" w:rsidRPr="00C7198C" w:rsidRDefault="005D6C36" w:rsidP="005D6C36">
      <w:pPr>
        <w:pStyle w:val="Tekstpodstawowy"/>
        <w:spacing w:after="150" w:line="360" w:lineRule="auto"/>
        <w:ind w:left="-46"/>
        <w:jc w:val="both"/>
        <w:rPr>
          <w:rFonts w:ascii="Arial" w:hAnsi="Arial" w:cs="Arial"/>
        </w:rPr>
      </w:pPr>
      <w:r w:rsidRPr="00C7198C">
        <w:rPr>
          <w:rFonts w:ascii="Arial" w:hAnsi="Arial" w:cs="Arial"/>
        </w:rPr>
        <w:t xml:space="preserve">     1</w:t>
      </w:r>
      <w:r w:rsidR="00C075C5" w:rsidRPr="00C7198C">
        <w:rPr>
          <w:rFonts w:ascii="Arial" w:hAnsi="Arial" w:cs="Arial"/>
        </w:rPr>
        <w:t>2</w:t>
      </w:r>
      <w:r w:rsidRPr="00C7198C">
        <w:rPr>
          <w:rFonts w:ascii="Arial" w:hAnsi="Arial" w:cs="Arial"/>
        </w:rPr>
        <w:t xml:space="preserve">. Tryb postępowania w przypadku gdy przyprowadzone zostaje chore dziecko do </w:t>
      </w:r>
      <w:r w:rsidRPr="00C7198C">
        <w:rPr>
          <w:rFonts w:ascii="Arial" w:hAnsi="Arial" w:cs="Arial"/>
        </w:rPr>
        <w:tab/>
        <w:t xml:space="preserve">przedszkola lub objawy choroby ujawnią się w trakcie pobytu dziecka w przedszkolu </w:t>
      </w:r>
      <w:r w:rsidRPr="00C7198C">
        <w:rPr>
          <w:rFonts w:ascii="Arial" w:hAnsi="Arial" w:cs="Arial"/>
        </w:rPr>
        <w:tab/>
        <w:t>określa stosowna procedura w szczególności:</w:t>
      </w:r>
    </w:p>
    <w:p w:rsidR="005D6C36" w:rsidRPr="00C7198C" w:rsidRDefault="005D6C36" w:rsidP="00C7198C">
      <w:pPr>
        <w:pStyle w:val="Tekstpodstawowy"/>
        <w:numPr>
          <w:ilvl w:val="0"/>
          <w:numId w:val="25"/>
        </w:numPr>
        <w:spacing w:after="150" w:line="360" w:lineRule="auto"/>
        <w:ind w:left="-46" w:firstLine="0"/>
        <w:jc w:val="both"/>
        <w:rPr>
          <w:rFonts w:ascii="Arial" w:hAnsi="Arial" w:cs="Arial"/>
        </w:rPr>
      </w:pPr>
      <w:r w:rsidRPr="00C7198C">
        <w:rPr>
          <w:rFonts w:ascii="Arial" w:hAnsi="Arial" w:cs="Arial"/>
        </w:rPr>
        <w:t xml:space="preserve">w  zakresie obowiązków rodziców jest dbanie o zdrowie dziecka co regulują </w:t>
      </w:r>
      <w:r w:rsidRPr="00C7198C">
        <w:rPr>
          <w:rFonts w:ascii="Arial" w:hAnsi="Arial" w:cs="Arial"/>
        </w:rPr>
        <w:tab/>
      </w:r>
      <w:r w:rsidRPr="00C7198C">
        <w:rPr>
          <w:rFonts w:ascii="Arial" w:hAnsi="Arial" w:cs="Arial"/>
        </w:rPr>
        <w:tab/>
        <w:t xml:space="preserve">         </w:t>
      </w:r>
      <w:r w:rsidRPr="00C7198C">
        <w:rPr>
          <w:rFonts w:ascii="Arial" w:hAnsi="Arial" w:cs="Arial"/>
        </w:rPr>
        <w:tab/>
      </w:r>
      <w:r w:rsidRPr="00C7198C">
        <w:rPr>
          <w:rFonts w:ascii="Arial" w:hAnsi="Arial" w:cs="Arial"/>
        </w:rPr>
        <w:tab/>
        <w:t xml:space="preserve">odpowiednie przepisy ( Kodeks rodzinny); </w:t>
      </w:r>
    </w:p>
    <w:p w:rsidR="005D6C36" w:rsidRPr="00C7198C" w:rsidRDefault="005D6C36" w:rsidP="005D6C36">
      <w:pPr>
        <w:pStyle w:val="Tekstpodstawowy"/>
        <w:spacing w:after="150" w:line="360" w:lineRule="auto"/>
        <w:ind w:left="-46"/>
        <w:jc w:val="both"/>
        <w:rPr>
          <w:rFonts w:ascii="Arial" w:hAnsi="Arial" w:cs="Arial"/>
        </w:rPr>
      </w:pPr>
      <w:r w:rsidRPr="00C7198C">
        <w:rPr>
          <w:rFonts w:ascii="Arial" w:hAnsi="Arial" w:cs="Arial"/>
        </w:rPr>
        <w:t xml:space="preserve">2) </w:t>
      </w:r>
      <w:r w:rsidRPr="00C7198C">
        <w:rPr>
          <w:rFonts w:ascii="Arial" w:hAnsi="Arial" w:cs="Arial"/>
        </w:rPr>
        <w:tab/>
        <w:t xml:space="preserve">w przypadku choroby zakaźnej dziecka rodzice zobowiązani są do niezwłocznego </w:t>
      </w:r>
      <w:r w:rsidRPr="00C7198C">
        <w:rPr>
          <w:rFonts w:ascii="Arial" w:hAnsi="Arial" w:cs="Arial"/>
        </w:rPr>
        <w:tab/>
      </w:r>
      <w:r w:rsidRPr="00C7198C">
        <w:rPr>
          <w:rFonts w:ascii="Arial" w:hAnsi="Arial" w:cs="Arial"/>
        </w:rPr>
        <w:tab/>
      </w:r>
      <w:r w:rsidRPr="00C7198C">
        <w:rPr>
          <w:rFonts w:ascii="Arial" w:hAnsi="Arial" w:cs="Arial"/>
        </w:rPr>
        <w:tab/>
        <w:t xml:space="preserve">powiadomienia o tym  fakcie nauczycielka lub dyrektora przedszkola, a po każdej </w:t>
      </w:r>
      <w:r w:rsidRPr="00C7198C">
        <w:rPr>
          <w:rFonts w:ascii="Arial" w:hAnsi="Arial" w:cs="Arial"/>
        </w:rPr>
        <w:tab/>
      </w:r>
      <w:r w:rsidRPr="00C7198C">
        <w:rPr>
          <w:rFonts w:ascii="Arial" w:hAnsi="Arial" w:cs="Arial"/>
        </w:rPr>
        <w:tab/>
      </w:r>
      <w:r w:rsidRPr="00C7198C">
        <w:rPr>
          <w:rFonts w:ascii="Arial" w:hAnsi="Arial" w:cs="Arial"/>
        </w:rPr>
        <w:tab/>
        <w:t xml:space="preserve">chorobie zakaźnej przedłożyć zaświadczenie od lekarza o zdolności dziecka do </w:t>
      </w:r>
      <w:r w:rsidRPr="00C7198C">
        <w:rPr>
          <w:rFonts w:ascii="Arial" w:hAnsi="Arial" w:cs="Arial"/>
        </w:rPr>
        <w:tab/>
      </w:r>
      <w:r w:rsidRPr="00C7198C">
        <w:rPr>
          <w:rFonts w:ascii="Arial" w:hAnsi="Arial" w:cs="Arial"/>
        </w:rPr>
        <w:tab/>
      </w:r>
      <w:r w:rsidRPr="00C7198C">
        <w:rPr>
          <w:rFonts w:ascii="Arial" w:hAnsi="Arial" w:cs="Arial"/>
        </w:rPr>
        <w:tab/>
        <w:t xml:space="preserve"> uczęszczania do przedszkola;</w:t>
      </w:r>
    </w:p>
    <w:p w:rsidR="005D6C36" w:rsidRPr="00C7198C" w:rsidRDefault="005D6C36" w:rsidP="005D6C36">
      <w:pPr>
        <w:pStyle w:val="Tekstpodstawowy"/>
        <w:spacing w:after="150" w:line="360" w:lineRule="auto"/>
        <w:ind w:left="-46"/>
        <w:jc w:val="both"/>
        <w:rPr>
          <w:rFonts w:ascii="Arial" w:hAnsi="Arial" w:cs="Arial"/>
        </w:rPr>
      </w:pPr>
      <w:r w:rsidRPr="00C7198C">
        <w:rPr>
          <w:rFonts w:ascii="Arial" w:hAnsi="Arial" w:cs="Arial"/>
        </w:rPr>
        <w:t>3)</w:t>
      </w:r>
      <w:r w:rsidRPr="00C7198C">
        <w:rPr>
          <w:rFonts w:ascii="Arial" w:hAnsi="Arial" w:cs="Arial"/>
        </w:rPr>
        <w:tab/>
        <w:t xml:space="preserve">rodzice zobowiązani są do poinformowania nauczyciela o istotnych  faktach dla  </w:t>
      </w:r>
      <w:r w:rsidRPr="00C7198C">
        <w:rPr>
          <w:rFonts w:ascii="Arial" w:hAnsi="Arial" w:cs="Arial"/>
        </w:rPr>
        <w:tab/>
      </w:r>
      <w:r w:rsidRPr="00C7198C">
        <w:rPr>
          <w:rFonts w:ascii="Arial" w:hAnsi="Arial" w:cs="Arial"/>
        </w:rPr>
        <w:tab/>
        <w:t xml:space="preserve"> </w:t>
      </w:r>
      <w:r w:rsidRPr="00C7198C">
        <w:rPr>
          <w:rFonts w:ascii="Arial" w:hAnsi="Arial" w:cs="Arial"/>
        </w:rPr>
        <w:tab/>
        <w:t xml:space="preserve">zdrowia  i bezpieczeństwa dziecka, w szczególności: alergiach, chorobach </w:t>
      </w:r>
      <w:r w:rsidRPr="00C7198C">
        <w:rPr>
          <w:rFonts w:ascii="Arial" w:hAnsi="Arial" w:cs="Arial"/>
        </w:rPr>
        <w:tab/>
      </w:r>
      <w:r w:rsidRPr="00C7198C">
        <w:rPr>
          <w:rFonts w:ascii="Arial" w:hAnsi="Arial" w:cs="Arial"/>
        </w:rPr>
        <w:tab/>
      </w:r>
      <w:r w:rsidRPr="00C7198C">
        <w:rPr>
          <w:rFonts w:ascii="Arial" w:hAnsi="Arial" w:cs="Arial"/>
        </w:rPr>
        <w:tab/>
        <w:t xml:space="preserve"> </w:t>
      </w:r>
      <w:r w:rsidRPr="00C7198C">
        <w:rPr>
          <w:rFonts w:ascii="Arial" w:hAnsi="Arial" w:cs="Arial"/>
        </w:rPr>
        <w:tab/>
        <w:t>przewlekłych, urazach ;   niezwłocznie w  sytuacji zaistnienia takiego faktu</w:t>
      </w:r>
    </w:p>
    <w:p w:rsidR="005D6C36" w:rsidRPr="00C7198C" w:rsidRDefault="005D6C36" w:rsidP="005D6C36">
      <w:pPr>
        <w:tabs>
          <w:tab w:val="left" w:pos="570"/>
          <w:tab w:val="left" w:pos="890"/>
        </w:tabs>
        <w:suppressAutoHyphens/>
        <w:spacing w:line="360" w:lineRule="auto"/>
        <w:rPr>
          <w:rFonts w:ascii="Arial" w:hAnsi="Arial" w:cs="Arial"/>
          <w:sz w:val="24"/>
          <w:szCs w:val="24"/>
        </w:rPr>
      </w:pPr>
      <w:r w:rsidRPr="00C7198C">
        <w:rPr>
          <w:rFonts w:ascii="Arial" w:hAnsi="Arial" w:cs="Arial"/>
          <w:sz w:val="24"/>
          <w:szCs w:val="24"/>
        </w:rPr>
        <w:t xml:space="preserve">      12. W razie nieszczęśliwego wypadku podczas pobytu dziecka w przedszkolu</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nauczyciel zobowiązany jest :</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lastRenderedPageBreak/>
        <w:t xml:space="preserve">1) </w:t>
      </w:r>
      <w:r w:rsidRPr="00C7198C">
        <w:rPr>
          <w:rFonts w:ascii="Arial" w:hAnsi="Arial" w:cs="Arial"/>
          <w:sz w:val="24"/>
          <w:szCs w:val="24"/>
        </w:rPr>
        <w:tab/>
        <w:t>udzielić pierwszej pomocy a w razie konieczności wezwać pogotowie ratunkowe,</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2)</w:t>
      </w:r>
      <w:r w:rsidRPr="00C7198C">
        <w:rPr>
          <w:rFonts w:ascii="Arial" w:hAnsi="Arial" w:cs="Arial"/>
          <w:sz w:val="24"/>
          <w:szCs w:val="24"/>
        </w:rPr>
        <w:tab/>
        <w:t>niezwłocznie powiadomić dyrektora przedszkola,</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3) </w:t>
      </w:r>
      <w:r w:rsidRPr="00C7198C">
        <w:rPr>
          <w:rFonts w:ascii="Arial" w:hAnsi="Arial" w:cs="Arial"/>
          <w:sz w:val="24"/>
          <w:szCs w:val="24"/>
        </w:rPr>
        <w:tab/>
        <w:t xml:space="preserve">powiadomić rodziców dziecka, </w:t>
      </w:r>
    </w:p>
    <w:p w:rsidR="005D6C36" w:rsidRPr="00C7198C" w:rsidRDefault="005D6C36" w:rsidP="005D6C36">
      <w:pPr>
        <w:spacing w:line="360" w:lineRule="auto"/>
        <w:rPr>
          <w:rFonts w:ascii="Arial" w:eastAsia="Arial Unicode MS" w:hAnsi="Arial" w:cs="Arial"/>
          <w:sz w:val="24"/>
          <w:szCs w:val="24"/>
        </w:rPr>
      </w:pPr>
      <w:r w:rsidRPr="00C7198C">
        <w:rPr>
          <w:rFonts w:ascii="Arial" w:hAnsi="Arial" w:cs="Arial"/>
          <w:sz w:val="24"/>
          <w:szCs w:val="24"/>
        </w:rPr>
        <w:t xml:space="preserve">4) </w:t>
      </w:r>
      <w:r w:rsidRPr="00C7198C">
        <w:rPr>
          <w:rFonts w:ascii="Arial" w:hAnsi="Arial" w:cs="Arial"/>
          <w:sz w:val="24"/>
          <w:szCs w:val="24"/>
        </w:rPr>
        <w:tab/>
        <w:t xml:space="preserve">o zaistniałym zdarzeniu poinformować nauczyciela zmiennika oraz sporządzić </w:t>
      </w:r>
      <w:r w:rsidRPr="00C7198C">
        <w:rPr>
          <w:rFonts w:ascii="Arial" w:eastAsia="Arial Unicode MS" w:hAnsi="Arial" w:cs="Arial"/>
          <w:sz w:val="24"/>
          <w:szCs w:val="24"/>
        </w:rPr>
        <w:t xml:space="preserve">notatkę </w:t>
      </w:r>
      <w:r w:rsidRPr="00C7198C">
        <w:rPr>
          <w:rFonts w:ascii="Arial" w:eastAsia="Arial Unicode MS" w:hAnsi="Arial" w:cs="Arial"/>
          <w:sz w:val="24"/>
          <w:szCs w:val="24"/>
        </w:rPr>
        <w:tab/>
        <w:t>ze zdarzenia.</w:t>
      </w:r>
    </w:p>
    <w:p w:rsidR="005D6C36" w:rsidRPr="00C7198C" w:rsidRDefault="005D6C36" w:rsidP="005D6C36">
      <w:pPr>
        <w:pStyle w:val="Akapitzlist"/>
        <w:spacing w:before="120" w:line="360" w:lineRule="auto"/>
        <w:ind w:left="0"/>
        <w:jc w:val="both"/>
        <w:rPr>
          <w:rFonts w:ascii="Arial" w:eastAsia="Arial Unicode MS" w:hAnsi="Arial" w:cs="Arial"/>
        </w:rPr>
      </w:pPr>
    </w:p>
    <w:p w:rsidR="00C075C5" w:rsidRPr="00C7198C" w:rsidRDefault="00C075C5" w:rsidP="005D6C36">
      <w:pPr>
        <w:pStyle w:val="Akapitzlist"/>
        <w:spacing w:before="120" w:line="360" w:lineRule="auto"/>
        <w:ind w:left="0"/>
        <w:jc w:val="both"/>
        <w:rPr>
          <w:rFonts w:ascii="Arial" w:eastAsia="Arial Unicode MS" w:hAnsi="Arial" w:cs="Arial"/>
        </w:rPr>
      </w:pPr>
    </w:p>
    <w:p w:rsidR="005D6C36" w:rsidRPr="00C7198C" w:rsidRDefault="005D6C36" w:rsidP="005D6C36">
      <w:pPr>
        <w:spacing w:line="360" w:lineRule="auto"/>
        <w:jc w:val="center"/>
        <w:rPr>
          <w:rFonts w:ascii="Arial" w:hAnsi="Arial" w:cs="Arial"/>
          <w:sz w:val="24"/>
          <w:szCs w:val="24"/>
        </w:rPr>
      </w:pPr>
      <w:r w:rsidRPr="00C7198C">
        <w:rPr>
          <w:rFonts w:ascii="Arial" w:hAnsi="Arial" w:cs="Arial"/>
          <w:sz w:val="24"/>
          <w:szCs w:val="24"/>
        </w:rPr>
        <w:t>Rozdział IV</w:t>
      </w:r>
    </w:p>
    <w:p w:rsidR="005D6C36" w:rsidRPr="00C7198C" w:rsidRDefault="005D6C36" w:rsidP="005D6C36">
      <w:pPr>
        <w:spacing w:line="360" w:lineRule="auto"/>
        <w:jc w:val="center"/>
        <w:rPr>
          <w:rFonts w:ascii="Arial" w:hAnsi="Arial" w:cs="Arial"/>
          <w:sz w:val="24"/>
          <w:szCs w:val="24"/>
        </w:rPr>
      </w:pPr>
      <w:r w:rsidRPr="00C7198C">
        <w:rPr>
          <w:rFonts w:ascii="Arial" w:hAnsi="Arial" w:cs="Arial"/>
          <w:sz w:val="24"/>
          <w:szCs w:val="24"/>
        </w:rPr>
        <w:t>FORMY WSPÓŁDZIAŁANIA Z RODZICAMI</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 xml:space="preserve"> </w:t>
      </w:r>
      <w:r w:rsidRPr="00C7198C">
        <w:rPr>
          <w:rFonts w:ascii="Arial" w:hAnsi="Arial" w:cs="Arial"/>
          <w:b/>
          <w:bCs/>
          <w:sz w:val="24"/>
          <w:szCs w:val="24"/>
        </w:rPr>
        <w:t>§ 19</w:t>
      </w:r>
      <w:r w:rsidRPr="00C7198C">
        <w:rPr>
          <w:rFonts w:ascii="Arial" w:hAnsi="Arial" w:cs="Arial"/>
          <w:sz w:val="24"/>
          <w:szCs w:val="24"/>
        </w:rPr>
        <w:t>.   Wobec rodziców przedszkole pełni funkcję doradczą i wspomagającą. Rodzice mają  w szczególności prawo do:</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t>uznania ich nadrzędnej pozycji w wychowywaniu swoich dzieci;</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dostępu do wszelkich informacji dotyczących organizacji kształcenia i wychowywania</w:t>
      </w:r>
    </w:p>
    <w:p w:rsidR="005D6C36" w:rsidRPr="00C7198C" w:rsidRDefault="005D6C36" w:rsidP="005D6C36">
      <w:pPr>
        <w:spacing w:line="360" w:lineRule="auto"/>
        <w:rPr>
          <w:rFonts w:ascii="Arial" w:eastAsia="Arial Unicode MS" w:hAnsi="Arial" w:cs="Arial"/>
          <w:sz w:val="24"/>
          <w:szCs w:val="24"/>
        </w:rPr>
      </w:pPr>
      <w:r w:rsidRPr="00C7198C">
        <w:rPr>
          <w:rFonts w:ascii="Arial" w:hAnsi="Arial" w:cs="Arial"/>
          <w:sz w:val="24"/>
          <w:szCs w:val="24"/>
        </w:rPr>
        <w:tab/>
        <w:t>ich dzieci w przedszkolu;</w:t>
      </w:r>
    </w:p>
    <w:p w:rsidR="005D6C36" w:rsidRPr="00C7198C" w:rsidRDefault="005D6C36" w:rsidP="005D6C36">
      <w:pPr>
        <w:spacing w:line="360" w:lineRule="auto"/>
        <w:rPr>
          <w:rFonts w:ascii="Arial" w:hAnsi="Arial" w:cs="Arial"/>
          <w:sz w:val="24"/>
          <w:szCs w:val="24"/>
        </w:rPr>
      </w:pPr>
      <w:r w:rsidRPr="00C7198C">
        <w:rPr>
          <w:rFonts w:ascii="Arial" w:eastAsia="Arial Unicode MS" w:hAnsi="Arial" w:cs="Arial"/>
          <w:sz w:val="24"/>
          <w:szCs w:val="24"/>
        </w:rPr>
        <w:t xml:space="preserve">3) </w:t>
      </w:r>
      <w:r w:rsidRPr="00C7198C">
        <w:rPr>
          <w:rFonts w:ascii="Arial" w:eastAsia="Arial Unicode MS" w:hAnsi="Arial" w:cs="Arial"/>
          <w:sz w:val="24"/>
          <w:szCs w:val="24"/>
        </w:rPr>
        <w:tab/>
        <w:t xml:space="preserve">znajomości zadań wynikających w szczególności z programu wychowania </w:t>
      </w:r>
      <w:r w:rsidRPr="00C7198C">
        <w:rPr>
          <w:rFonts w:ascii="Arial" w:eastAsia="Arial Unicode MS" w:hAnsi="Arial" w:cs="Arial"/>
          <w:sz w:val="24"/>
          <w:szCs w:val="24"/>
        </w:rPr>
        <w:tab/>
        <w:t xml:space="preserve">przedszkolnego realizowanego w danym oddziale; </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4)</w:t>
      </w:r>
      <w:r w:rsidRPr="00C7198C">
        <w:rPr>
          <w:rFonts w:ascii="Arial" w:hAnsi="Arial" w:cs="Arial"/>
          <w:sz w:val="24"/>
          <w:szCs w:val="24"/>
        </w:rPr>
        <w:tab/>
        <w:t xml:space="preserve">informacji o funkcjonowaniu i rozwoju swojego dziecka; </w:t>
      </w:r>
    </w:p>
    <w:p w:rsidR="005D6C36" w:rsidRPr="00C7198C" w:rsidRDefault="005D6C36" w:rsidP="00C7198C">
      <w:pPr>
        <w:numPr>
          <w:ilvl w:val="0"/>
          <w:numId w:val="15"/>
        </w:numPr>
        <w:suppressAutoHyphens/>
        <w:spacing w:after="0" w:line="360" w:lineRule="auto"/>
        <w:ind w:left="0" w:hanging="12"/>
        <w:rPr>
          <w:rFonts w:ascii="Arial" w:hAnsi="Arial" w:cs="Arial"/>
          <w:sz w:val="24"/>
          <w:szCs w:val="24"/>
        </w:rPr>
      </w:pPr>
      <w:r w:rsidRPr="00C7198C">
        <w:rPr>
          <w:rFonts w:ascii="Arial" w:hAnsi="Arial" w:cs="Arial"/>
          <w:sz w:val="24"/>
          <w:szCs w:val="24"/>
        </w:rPr>
        <w:t xml:space="preserve">wsparcia ze strony nauczycieli przedszkola </w:t>
      </w:r>
      <w:r w:rsidRPr="00C7198C">
        <w:rPr>
          <w:rFonts w:ascii="Arial" w:eastAsia="Arial Unicode MS" w:hAnsi="Arial" w:cs="Arial"/>
          <w:sz w:val="24"/>
          <w:szCs w:val="24"/>
        </w:rPr>
        <w:t xml:space="preserve">w rozpoznawaniu przyczyn trudności </w:t>
      </w:r>
      <w:r w:rsidRPr="00C7198C">
        <w:rPr>
          <w:rFonts w:ascii="Arial" w:eastAsia="Arial Unicode MS" w:hAnsi="Arial" w:cs="Arial"/>
          <w:sz w:val="24"/>
          <w:szCs w:val="24"/>
        </w:rPr>
        <w:tab/>
        <w:t>r</w:t>
      </w:r>
      <w:r w:rsidRPr="00C7198C">
        <w:rPr>
          <w:rFonts w:ascii="Arial" w:eastAsia="Arial Unicode MS" w:hAnsi="Arial" w:cs="Arial"/>
        </w:rPr>
        <w:t xml:space="preserve">ozwojowych dzieci, a także w rozpoznawaniu ich zainteresowań i uzdolnień </w:t>
      </w:r>
      <w:r w:rsidRPr="00C7198C">
        <w:rPr>
          <w:rFonts w:ascii="Arial" w:hAnsi="Arial" w:cs="Arial"/>
        </w:rPr>
        <w:t>w razie potrzeb</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6) </w:t>
      </w:r>
      <w:r w:rsidRPr="00C7198C">
        <w:rPr>
          <w:rFonts w:ascii="Arial" w:hAnsi="Arial" w:cs="Arial"/>
          <w:sz w:val="24"/>
          <w:szCs w:val="24"/>
        </w:rPr>
        <w:tab/>
        <w:t xml:space="preserve">partnerskiego współdziałania i aktywnego wpływania poprzez swoich przedstawicieli – </w:t>
      </w:r>
      <w:r w:rsidRPr="00C7198C">
        <w:rPr>
          <w:rFonts w:ascii="Arial" w:hAnsi="Arial" w:cs="Arial"/>
          <w:sz w:val="24"/>
          <w:szCs w:val="24"/>
        </w:rPr>
        <w:tab/>
        <w:t>rade rodziców, na sprawy przedszkola;</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7) </w:t>
      </w:r>
      <w:r w:rsidRPr="00C7198C">
        <w:rPr>
          <w:rFonts w:ascii="Arial" w:hAnsi="Arial" w:cs="Arial"/>
          <w:sz w:val="24"/>
          <w:szCs w:val="24"/>
        </w:rPr>
        <w:tab/>
        <w:t xml:space="preserve">wyrażania i przekazywania opinii i wniosków na temat pracy przedszkola dyrektorowi, </w:t>
      </w:r>
      <w:r w:rsidRPr="00C7198C">
        <w:rPr>
          <w:rFonts w:ascii="Arial" w:hAnsi="Arial" w:cs="Arial"/>
          <w:sz w:val="24"/>
          <w:szCs w:val="24"/>
        </w:rPr>
        <w:tab/>
      </w:r>
      <w:r w:rsidRPr="00C7198C">
        <w:rPr>
          <w:rFonts w:ascii="Arial" w:hAnsi="Arial" w:cs="Arial"/>
        </w:rPr>
        <w:t>organowi prowadzącemu i nadzorującemu poprzez swoich przedstawicieli – rade rodziców</w:t>
      </w:r>
      <w:r w:rsidRPr="00C7198C">
        <w:rPr>
          <w:rFonts w:ascii="Arial" w:hAnsi="Arial" w:cs="Arial"/>
          <w:sz w:val="24"/>
          <w:szCs w:val="24"/>
        </w:rPr>
        <w:t>;</w:t>
      </w:r>
    </w:p>
    <w:p w:rsidR="005D6C36" w:rsidRPr="00C7198C" w:rsidRDefault="005D6C36" w:rsidP="00C7198C">
      <w:pPr>
        <w:numPr>
          <w:ilvl w:val="0"/>
          <w:numId w:val="26"/>
        </w:numPr>
        <w:suppressAutoHyphens/>
        <w:spacing w:after="0" w:line="360" w:lineRule="auto"/>
        <w:ind w:left="660" w:hanging="630"/>
        <w:rPr>
          <w:rFonts w:ascii="Arial" w:eastAsia="Arial Unicode MS" w:hAnsi="Arial" w:cs="Arial"/>
          <w:sz w:val="24"/>
          <w:szCs w:val="24"/>
        </w:rPr>
      </w:pPr>
      <w:r w:rsidRPr="00C7198C">
        <w:rPr>
          <w:rFonts w:ascii="Arial" w:hAnsi="Arial" w:cs="Arial"/>
          <w:sz w:val="24"/>
          <w:szCs w:val="24"/>
        </w:rPr>
        <w:t>uzyskania informacji o stanie gotowości szkolnej swojego dziecka;</w:t>
      </w:r>
    </w:p>
    <w:p w:rsidR="005D6C36" w:rsidRPr="00C7198C" w:rsidRDefault="005D6C36" w:rsidP="00C7198C">
      <w:pPr>
        <w:numPr>
          <w:ilvl w:val="0"/>
          <w:numId w:val="26"/>
        </w:numPr>
        <w:suppressAutoHyphens/>
        <w:spacing w:after="0" w:line="360" w:lineRule="auto"/>
        <w:ind w:left="660" w:hanging="630"/>
        <w:rPr>
          <w:rFonts w:ascii="Arial" w:eastAsia="Arial Unicode MS" w:hAnsi="Arial" w:cs="Arial"/>
          <w:sz w:val="24"/>
          <w:szCs w:val="24"/>
        </w:rPr>
      </w:pPr>
      <w:r w:rsidRPr="00C7198C">
        <w:rPr>
          <w:rFonts w:ascii="Arial" w:eastAsia="Arial Unicode MS" w:hAnsi="Arial" w:cs="Arial"/>
          <w:sz w:val="24"/>
          <w:szCs w:val="24"/>
        </w:rPr>
        <w:t>udziału i współorganizowania  spotkań z okazji uroczystości i imprez przedszkolnych.</w:t>
      </w:r>
    </w:p>
    <w:p w:rsidR="005D6C36" w:rsidRPr="00C7198C" w:rsidRDefault="005D6C36" w:rsidP="005D6C36">
      <w:pPr>
        <w:spacing w:line="360" w:lineRule="auto"/>
        <w:ind w:left="660" w:hanging="630"/>
        <w:rPr>
          <w:rFonts w:ascii="Arial" w:hAnsi="Arial" w:cs="Arial"/>
          <w:sz w:val="24"/>
          <w:szCs w:val="24"/>
        </w:rPr>
      </w:pPr>
      <w:r w:rsidRPr="00C7198C">
        <w:rPr>
          <w:rFonts w:ascii="Arial" w:eastAsia="Arial Unicode MS" w:hAnsi="Arial" w:cs="Arial"/>
          <w:sz w:val="24"/>
          <w:szCs w:val="24"/>
        </w:rPr>
        <w:t xml:space="preserve">  </w:t>
      </w:r>
    </w:p>
    <w:p w:rsidR="005D6C36" w:rsidRPr="00C7198C" w:rsidRDefault="005D6C36" w:rsidP="00C075C5">
      <w:pPr>
        <w:spacing w:line="360" w:lineRule="auto"/>
        <w:ind w:firstLine="660"/>
        <w:rPr>
          <w:rFonts w:ascii="Arial" w:hAnsi="Arial" w:cs="Arial"/>
          <w:sz w:val="24"/>
          <w:szCs w:val="24"/>
        </w:rPr>
      </w:pPr>
      <w:r w:rsidRPr="00C7198C">
        <w:rPr>
          <w:rFonts w:ascii="Arial" w:hAnsi="Arial" w:cs="Arial"/>
          <w:b/>
          <w:bCs/>
          <w:sz w:val="24"/>
          <w:szCs w:val="24"/>
        </w:rPr>
        <w:lastRenderedPageBreak/>
        <w:t>§ 20</w:t>
      </w:r>
      <w:r w:rsidRPr="00C7198C">
        <w:rPr>
          <w:rFonts w:ascii="Arial" w:hAnsi="Arial" w:cs="Arial"/>
          <w:sz w:val="24"/>
          <w:szCs w:val="24"/>
        </w:rPr>
        <w:t>. Rodzice mają obowiązek w szczególności:</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t>wychowywać swoje dzieci w sposób odpowiedzialny, z poszanowaniem godności</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dziecka swojego i innych;</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starać się wzmacniać wysiłki przedszkola ukierunkowane na wszechstronny rozwój</w:t>
      </w:r>
    </w:p>
    <w:p w:rsidR="005D6C36" w:rsidRPr="00C7198C" w:rsidRDefault="005D6C36" w:rsidP="005D6C36">
      <w:pPr>
        <w:spacing w:line="360" w:lineRule="auto"/>
        <w:rPr>
          <w:rFonts w:ascii="Arial" w:eastAsia="Arial Unicode MS" w:hAnsi="Arial" w:cs="Arial"/>
          <w:sz w:val="24"/>
          <w:szCs w:val="24"/>
        </w:rPr>
      </w:pPr>
      <w:r w:rsidRPr="00C7198C">
        <w:rPr>
          <w:rFonts w:ascii="Arial" w:hAnsi="Arial" w:cs="Arial"/>
          <w:sz w:val="24"/>
          <w:szCs w:val="24"/>
        </w:rPr>
        <w:tab/>
        <w:t>dzieci;</w:t>
      </w:r>
    </w:p>
    <w:p w:rsidR="005D6C36" w:rsidRPr="00C7198C" w:rsidRDefault="005D6C36" w:rsidP="00C7198C">
      <w:pPr>
        <w:numPr>
          <w:ilvl w:val="0"/>
          <w:numId w:val="27"/>
        </w:numPr>
        <w:suppressAutoHyphens/>
        <w:spacing w:after="0" w:line="360" w:lineRule="auto"/>
        <w:ind w:hanging="720"/>
        <w:rPr>
          <w:rFonts w:ascii="Arial" w:eastAsia="Arial Unicode MS" w:hAnsi="Arial" w:cs="Arial"/>
          <w:sz w:val="24"/>
          <w:szCs w:val="24"/>
        </w:rPr>
      </w:pPr>
      <w:r w:rsidRPr="00C7198C">
        <w:rPr>
          <w:rFonts w:ascii="Arial" w:eastAsia="Arial Unicode MS" w:hAnsi="Arial" w:cs="Arial"/>
          <w:sz w:val="24"/>
          <w:szCs w:val="24"/>
        </w:rPr>
        <w:t>przestrzegania niniejszego statutu;</w:t>
      </w:r>
    </w:p>
    <w:p w:rsidR="005D6C36" w:rsidRPr="00C7198C" w:rsidRDefault="005D6C36" w:rsidP="00C7198C">
      <w:pPr>
        <w:numPr>
          <w:ilvl w:val="0"/>
          <w:numId w:val="27"/>
        </w:numPr>
        <w:suppressAutoHyphens/>
        <w:spacing w:after="0" w:line="360" w:lineRule="auto"/>
        <w:ind w:hanging="720"/>
        <w:rPr>
          <w:rFonts w:ascii="Arial" w:eastAsia="Arial Unicode MS" w:hAnsi="Arial" w:cs="Arial"/>
          <w:sz w:val="24"/>
          <w:szCs w:val="24"/>
        </w:rPr>
      </w:pPr>
      <w:r w:rsidRPr="00C7198C">
        <w:rPr>
          <w:rFonts w:ascii="Arial" w:eastAsia="Arial Unicode MS" w:hAnsi="Arial" w:cs="Arial"/>
          <w:sz w:val="24"/>
          <w:szCs w:val="24"/>
        </w:rPr>
        <w:t xml:space="preserve">przestrzegać uchwał rady redy pedagogicznej i rady rodziców i innych aktów prawnych </w:t>
      </w:r>
    </w:p>
    <w:p w:rsidR="005D6C36" w:rsidRPr="00C7198C" w:rsidRDefault="005D6C36" w:rsidP="00C7198C">
      <w:pPr>
        <w:numPr>
          <w:ilvl w:val="0"/>
          <w:numId w:val="27"/>
        </w:numPr>
        <w:suppressAutoHyphens/>
        <w:spacing w:after="0" w:line="360" w:lineRule="auto"/>
        <w:ind w:hanging="720"/>
        <w:rPr>
          <w:rFonts w:ascii="Arial" w:hAnsi="Arial" w:cs="Arial"/>
          <w:sz w:val="24"/>
          <w:szCs w:val="24"/>
        </w:rPr>
      </w:pPr>
      <w:r w:rsidRPr="00C7198C">
        <w:rPr>
          <w:rFonts w:ascii="Arial" w:eastAsia="Arial Unicode MS" w:hAnsi="Arial" w:cs="Arial"/>
          <w:sz w:val="24"/>
          <w:szCs w:val="24"/>
        </w:rPr>
        <w:t xml:space="preserve">dbać o punktualne przyprowadzanie i odbieranie dziecka z przedszkola; </w:t>
      </w:r>
    </w:p>
    <w:p w:rsidR="005D6C36" w:rsidRPr="00C7198C" w:rsidRDefault="005D6C36" w:rsidP="00C7198C">
      <w:pPr>
        <w:numPr>
          <w:ilvl w:val="0"/>
          <w:numId w:val="27"/>
        </w:numPr>
        <w:suppressAutoHyphens/>
        <w:spacing w:after="0" w:line="360" w:lineRule="auto"/>
        <w:ind w:hanging="720"/>
        <w:rPr>
          <w:rFonts w:ascii="Arial" w:eastAsia="Arial Unicode MS" w:hAnsi="Arial" w:cs="Arial"/>
          <w:sz w:val="24"/>
          <w:szCs w:val="24"/>
        </w:rPr>
      </w:pPr>
      <w:r w:rsidRPr="00C7198C">
        <w:rPr>
          <w:rFonts w:ascii="Arial" w:hAnsi="Arial" w:cs="Arial"/>
          <w:sz w:val="24"/>
          <w:szCs w:val="24"/>
        </w:rPr>
        <w:t>dbać o regularne uczęszczanie dziecka do przedszkola i  informować nauczyciela</w:t>
      </w:r>
    </w:p>
    <w:p w:rsidR="005D6C36" w:rsidRPr="00C7198C" w:rsidRDefault="005D6C36" w:rsidP="005D6C36">
      <w:pPr>
        <w:spacing w:line="360" w:lineRule="auto"/>
        <w:rPr>
          <w:rFonts w:ascii="Arial" w:eastAsia="Arial Unicode MS" w:hAnsi="Arial" w:cs="Arial"/>
          <w:sz w:val="24"/>
          <w:szCs w:val="24"/>
        </w:rPr>
      </w:pPr>
      <w:r w:rsidRPr="00C7198C">
        <w:rPr>
          <w:rFonts w:ascii="Arial" w:eastAsia="Arial Unicode MS" w:hAnsi="Arial" w:cs="Arial"/>
          <w:sz w:val="24"/>
          <w:szCs w:val="24"/>
        </w:rPr>
        <w:tab/>
        <w:t xml:space="preserve">o przyczynach nieobecności dziecka w możliwie najkrótszym czasie od pojawienia się </w:t>
      </w:r>
      <w:r w:rsidRPr="00C7198C">
        <w:rPr>
          <w:rFonts w:ascii="Arial" w:eastAsia="Arial Unicode MS" w:hAnsi="Arial" w:cs="Arial"/>
          <w:sz w:val="24"/>
          <w:szCs w:val="24"/>
        </w:rPr>
        <w:tab/>
        <w:t>tej nieobecności;</w:t>
      </w:r>
    </w:p>
    <w:p w:rsidR="005D6C36" w:rsidRPr="00C7198C" w:rsidRDefault="005D6C36" w:rsidP="00C7198C">
      <w:pPr>
        <w:numPr>
          <w:ilvl w:val="0"/>
          <w:numId w:val="28"/>
        </w:numPr>
        <w:suppressAutoHyphens/>
        <w:spacing w:after="0" w:line="360" w:lineRule="auto"/>
        <w:ind w:hanging="750"/>
        <w:rPr>
          <w:rFonts w:ascii="Arial" w:eastAsia="Arial Unicode MS" w:hAnsi="Arial" w:cs="Arial"/>
          <w:sz w:val="24"/>
          <w:szCs w:val="24"/>
        </w:rPr>
      </w:pPr>
      <w:r w:rsidRPr="00C7198C">
        <w:rPr>
          <w:rFonts w:ascii="Arial" w:eastAsia="Arial Unicode MS" w:hAnsi="Arial" w:cs="Arial"/>
          <w:sz w:val="24"/>
          <w:szCs w:val="24"/>
        </w:rPr>
        <w:t>przygotowania dziecka do funkcjonowania w grupie rówieśniczej w szczególności w zakresie podstawowych czynności samoobsługowych;</w:t>
      </w:r>
    </w:p>
    <w:p w:rsidR="005D6C36" w:rsidRPr="00C7198C" w:rsidRDefault="005D6C36" w:rsidP="00C7198C">
      <w:pPr>
        <w:numPr>
          <w:ilvl w:val="0"/>
          <w:numId w:val="28"/>
        </w:numPr>
        <w:suppressAutoHyphens/>
        <w:spacing w:after="0" w:line="360" w:lineRule="auto"/>
        <w:ind w:hanging="750"/>
        <w:rPr>
          <w:rFonts w:ascii="Arial" w:eastAsia="Arial Unicode MS" w:hAnsi="Arial" w:cs="Arial"/>
          <w:sz w:val="24"/>
          <w:szCs w:val="24"/>
        </w:rPr>
      </w:pPr>
      <w:r w:rsidRPr="00C7198C">
        <w:rPr>
          <w:rFonts w:ascii="Arial" w:eastAsia="Arial Unicode MS" w:hAnsi="Arial" w:cs="Arial"/>
          <w:sz w:val="24"/>
          <w:szCs w:val="24"/>
        </w:rPr>
        <w:t xml:space="preserve">zaopatrywania dziecka w niezbędne przedmioty, przybory i pomoce umożliwiające dziecku pełną aktywność na zajęciach; </w:t>
      </w:r>
    </w:p>
    <w:p w:rsidR="005D6C36" w:rsidRPr="00C7198C" w:rsidRDefault="005D6C36" w:rsidP="00C7198C">
      <w:pPr>
        <w:numPr>
          <w:ilvl w:val="0"/>
          <w:numId w:val="28"/>
        </w:numPr>
        <w:suppressAutoHyphens/>
        <w:spacing w:after="0" w:line="360" w:lineRule="auto"/>
        <w:ind w:hanging="750"/>
        <w:rPr>
          <w:rFonts w:ascii="Arial" w:hAnsi="Arial" w:cs="Arial"/>
          <w:sz w:val="24"/>
          <w:szCs w:val="24"/>
        </w:rPr>
      </w:pPr>
      <w:r w:rsidRPr="00C7198C">
        <w:rPr>
          <w:rFonts w:ascii="Arial" w:eastAsia="Arial Unicode MS" w:hAnsi="Arial" w:cs="Arial"/>
          <w:sz w:val="24"/>
          <w:szCs w:val="24"/>
        </w:rPr>
        <w:t xml:space="preserve"> informowania dyrektora lub nauczyciela dziecka o wszelkich faktach, zdarzeniach i sytuacjach mających bezpośredni związek z dzieckiem, jego bezpieczeństwem, funkcjonowaniem oraz kondycją zdrowotną i emocjonalną; </w:t>
      </w:r>
    </w:p>
    <w:p w:rsidR="005D6C36" w:rsidRPr="00C7198C" w:rsidRDefault="005D6C36" w:rsidP="00C7198C">
      <w:pPr>
        <w:numPr>
          <w:ilvl w:val="0"/>
          <w:numId w:val="28"/>
        </w:numPr>
        <w:suppressAutoHyphens/>
        <w:spacing w:after="0" w:line="360" w:lineRule="auto"/>
        <w:ind w:hanging="750"/>
        <w:rPr>
          <w:rFonts w:ascii="Arial" w:hAnsi="Arial" w:cs="Arial"/>
          <w:sz w:val="24"/>
          <w:szCs w:val="24"/>
        </w:rPr>
      </w:pPr>
      <w:r w:rsidRPr="00C7198C">
        <w:rPr>
          <w:rFonts w:ascii="Arial" w:hAnsi="Arial" w:cs="Arial"/>
          <w:sz w:val="24"/>
          <w:szCs w:val="24"/>
        </w:rPr>
        <w:t xml:space="preserve">poinformować na piśmie dyrektora lub nauczyciela o wszelkich przeciwwskazaniach w realizacji zajęć </w:t>
      </w:r>
      <w:r w:rsidRPr="00C7198C">
        <w:rPr>
          <w:rFonts w:ascii="Arial" w:eastAsia="Arial Unicode MS" w:hAnsi="Arial" w:cs="Arial"/>
          <w:sz w:val="24"/>
          <w:szCs w:val="24"/>
        </w:rPr>
        <w:t>organizowanych przez przedszkole oraz każdorazowo informować o zmianie tego stanu;</w:t>
      </w:r>
    </w:p>
    <w:p w:rsidR="005D6C36" w:rsidRPr="00C7198C" w:rsidRDefault="005D6C36" w:rsidP="00C7198C">
      <w:pPr>
        <w:numPr>
          <w:ilvl w:val="0"/>
          <w:numId w:val="28"/>
        </w:numPr>
        <w:suppressAutoHyphens/>
        <w:spacing w:after="0" w:line="360" w:lineRule="auto"/>
        <w:ind w:hanging="750"/>
        <w:rPr>
          <w:rFonts w:ascii="Arial" w:eastAsia="Arial Unicode MS" w:hAnsi="Arial" w:cs="Arial"/>
          <w:sz w:val="24"/>
          <w:szCs w:val="24"/>
        </w:rPr>
      </w:pPr>
      <w:r w:rsidRPr="00C7198C">
        <w:rPr>
          <w:rFonts w:ascii="Arial" w:hAnsi="Arial" w:cs="Arial"/>
          <w:sz w:val="24"/>
          <w:szCs w:val="24"/>
        </w:rPr>
        <w:t xml:space="preserve">niezwłocznie poinformować na piśmie dyrektora lub </w:t>
      </w:r>
      <w:r w:rsidRPr="00C7198C">
        <w:rPr>
          <w:rFonts w:ascii="Arial" w:eastAsia="Arial Unicode MS" w:hAnsi="Arial" w:cs="Arial"/>
          <w:sz w:val="24"/>
          <w:szCs w:val="24"/>
        </w:rPr>
        <w:t>nauczyciela w przypadku jakichkolwiek zmian w zakresie praw rodzicielskich ( przedstawić odpowiednie orzeczenie sądu);</w:t>
      </w:r>
    </w:p>
    <w:p w:rsidR="005D6C36" w:rsidRPr="00C7198C" w:rsidRDefault="005D6C36" w:rsidP="00C7198C">
      <w:pPr>
        <w:numPr>
          <w:ilvl w:val="0"/>
          <w:numId w:val="28"/>
        </w:numPr>
        <w:suppressAutoHyphens/>
        <w:spacing w:after="0" w:line="360" w:lineRule="auto"/>
        <w:ind w:hanging="750"/>
        <w:rPr>
          <w:rFonts w:ascii="Arial" w:hAnsi="Arial" w:cs="Arial"/>
          <w:sz w:val="24"/>
          <w:szCs w:val="24"/>
        </w:rPr>
      </w:pPr>
      <w:r w:rsidRPr="00C7198C">
        <w:rPr>
          <w:rFonts w:ascii="Arial" w:eastAsia="Arial Unicode MS" w:hAnsi="Arial" w:cs="Arial"/>
          <w:sz w:val="24"/>
          <w:szCs w:val="24"/>
        </w:rPr>
        <w:t xml:space="preserve">współdziałania z nauczycielami w celu skutecznego stymulowania rozwoju dziecka z </w:t>
      </w:r>
      <w:r w:rsidRPr="00C7198C">
        <w:rPr>
          <w:rFonts w:ascii="Arial" w:eastAsia="Arial Unicode MS" w:hAnsi="Arial" w:cs="Arial"/>
        </w:rPr>
        <w:t>uwzględnieniem jego</w:t>
      </w:r>
      <w:r w:rsidRPr="00C7198C">
        <w:rPr>
          <w:rFonts w:ascii="Arial" w:eastAsia="Arial Unicode MS" w:hAnsi="Arial" w:cs="Arial"/>
          <w:sz w:val="24"/>
          <w:szCs w:val="24"/>
        </w:rPr>
        <w:t xml:space="preserve"> </w:t>
      </w:r>
      <w:r w:rsidRPr="00C7198C">
        <w:rPr>
          <w:rFonts w:ascii="Arial" w:eastAsia="Arial Unicode MS" w:hAnsi="Arial" w:cs="Arial"/>
        </w:rPr>
        <w:t>indywidualnych potrzeb</w:t>
      </w:r>
      <w:r w:rsidRPr="00C7198C">
        <w:rPr>
          <w:rFonts w:ascii="Arial" w:eastAsia="Arial Unicode MS" w:hAnsi="Arial" w:cs="Arial"/>
          <w:sz w:val="24"/>
          <w:szCs w:val="24"/>
        </w:rPr>
        <w:t xml:space="preserve"> </w:t>
      </w:r>
      <w:r w:rsidRPr="00C7198C">
        <w:rPr>
          <w:rFonts w:ascii="Arial" w:eastAsia="Arial Unicode MS" w:hAnsi="Arial" w:cs="Arial"/>
        </w:rPr>
        <w:t>w celu osiągnięcia</w:t>
      </w:r>
      <w:r w:rsidR="00C075C5" w:rsidRPr="00C7198C">
        <w:rPr>
          <w:rFonts w:ascii="Arial" w:eastAsia="Arial Unicode MS" w:hAnsi="Arial" w:cs="Arial"/>
          <w:sz w:val="24"/>
          <w:szCs w:val="24"/>
        </w:rPr>
        <w:t xml:space="preserve"> gotowości szkolnej dziecka</w:t>
      </w:r>
    </w:p>
    <w:p w:rsidR="005D6C36" w:rsidRPr="00C7198C" w:rsidRDefault="005D6C36" w:rsidP="00C7198C">
      <w:pPr>
        <w:numPr>
          <w:ilvl w:val="0"/>
          <w:numId w:val="28"/>
        </w:numPr>
        <w:suppressAutoHyphens/>
        <w:spacing w:after="0" w:line="360" w:lineRule="auto"/>
        <w:ind w:hanging="750"/>
        <w:rPr>
          <w:rFonts w:ascii="Arial" w:eastAsia="Arial Unicode MS" w:hAnsi="Arial" w:cs="Arial"/>
          <w:sz w:val="24"/>
          <w:szCs w:val="24"/>
        </w:rPr>
      </w:pPr>
      <w:r w:rsidRPr="00C7198C">
        <w:rPr>
          <w:rFonts w:ascii="Arial" w:hAnsi="Arial" w:cs="Arial"/>
          <w:sz w:val="24"/>
          <w:szCs w:val="24"/>
        </w:rPr>
        <w:t>angażować się  jako partnerzy, w działania przedszkola, aktywnego udziału w</w:t>
      </w:r>
    </w:p>
    <w:p w:rsidR="005D6C36" w:rsidRPr="00C7198C" w:rsidRDefault="005D6C36" w:rsidP="005D6C36">
      <w:pPr>
        <w:spacing w:line="360" w:lineRule="auto"/>
        <w:rPr>
          <w:rFonts w:ascii="Arial" w:eastAsia="Arial Unicode MS" w:hAnsi="Arial" w:cs="Arial"/>
        </w:rPr>
      </w:pPr>
      <w:r w:rsidRPr="00C7198C">
        <w:rPr>
          <w:rFonts w:ascii="Arial" w:eastAsia="Arial Unicode MS" w:hAnsi="Arial" w:cs="Arial"/>
          <w:sz w:val="24"/>
          <w:szCs w:val="24"/>
        </w:rPr>
        <w:tab/>
        <w:t>wyborach i współdziałaniu w radzie rodziców</w:t>
      </w:r>
    </w:p>
    <w:p w:rsidR="005D6C36" w:rsidRPr="00C7198C" w:rsidRDefault="005D6C36" w:rsidP="00C7198C">
      <w:pPr>
        <w:numPr>
          <w:ilvl w:val="0"/>
          <w:numId w:val="29"/>
        </w:numPr>
        <w:suppressAutoHyphens/>
        <w:spacing w:after="0" w:line="360" w:lineRule="auto"/>
        <w:ind w:left="0" w:hanging="15"/>
        <w:rPr>
          <w:rFonts w:ascii="Arial" w:hAnsi="Arial" w:cs="Arial"/>
          <w:sz w:val="24"/>
          <w:szCs w:val="24"/>
        </w:rPr>
      </w:pPr>
      <w:r w:rsidRPr="00C7198C">
        <w:rPr>
          <w:rFonts w:ascii="Arial" w:eastAsia="Arial Unicode MS" w:hAnsi="Arial" w:cs="Arial"/>
        </w:rPr>
        <w:t>uczestniczenia w zebraniach organizowanych przez nauczycieli oddziału przedszkolnego;</w:t>
      </w:r>
    </w:p>
    <w:p w:rsidR="005D6C36" w:rsidRPr="00C7198C" w:rsidRDefault="005D6C36" w:rsidP="00C7198C">
      <w:pPr>
        <w:numPr>
          <w:ilvl w:val="0"/>
          <w:numId w:val="29"/>
        </w:numPr>
        <w:suppressAutoHyphens/>
        <w:spacing w:after="0" w:line="360" w:lineRule="auto"/>
        <w:ind w:left="0" w:hanging="15"/>
        <w:rPr>
          <w:rFonts w:ascii="Arial" w:eastAsia="Arial Unicode MS" w:hAnsi="Arial" w:cs="Arial"/>
          <w:sz w:val="24"/>
          <w:szCs w:val="24"/>
        </w:rPr>
      </w:pPr>
      <w:r w:rsidRPr="00C7198C">
        <w:rPr>
          <w:rFonts w:ascii="Arial" w:hAnsi="Arial" w:cs="Arial"/>
          <w:sz w:val="24"/>
          <w:szCs w:val="24"/>
        </w:rPr>
        <w:t>terminowo wnosić opłaty za żywienie dziecka w przedszkolu wg wysokości  i zasad</w:t>
      </w:r>
    </w:p>
    <w:p w:rsidR="005D6C36" w:rsidRPr="00C7198C" w:rsidRDefault="005D6C36" w:rsidP="005D6C36">
      <w:pPr>
        <w:spacing w:line="360" w:lineRule="auto"/>
        <w:ind w:hanging="15"/>
        <w:rPr>
          <w:rFonts w:ascii="Arial" w:hAnsi="Arial" w:cs="Arial"/>
          <w:sz w:val="24"/>
          <w:szCs w:val="24"/>
        </w:rPr>
      </w:pPr>
      <w:r w:rsidRPr="00C7198C">
        <w:rPr>
          <w:rFonts w:ascii="Arial" w:eastAsia="Arial Unicode MS" w:hAnsi="Arial" w:cs="Arial"/>
          <w:sz w:val="24"/>
          <w:szCs w:val="24"/>
        </w:rPr>
        <w:tab/>
      </w:r>
      <w:r w:rsidRPr="00C7198C">
        <w:rPr>
          <w:rFonts w:ascii="Arial" w:eastAsia="Arial Unicode MS" w:hAnsi="Arial" w:cs="Arial"/>
          <w:sz w:val="24"/>
          <w:szCs w:val="24"/>
        </w:rPr>
        <w:tab/>
        <w:t>ustalonych przez dyrektora;</w:t>
      </w:r>
    </w:p>
    <w:p w:rsidR="005D6C36" w:rsidRPr="00C7198C" w:rsidRDefault="005D6C36" w:rsidP="005D6C36">
      <w:pPr>
        <w:spacing w:line="360" w:lineRule="auto"/>
        <w:ind w:hanging="15"/>
        <w:rPr>
          <w:rFonts w:ascii="Arial" w:hAnsi="Arial" w:cs="Arial"/>
          <w:sz w:val="24"/>
          <w:szCs w:val="24"/>
        </w:rPr>
      </w:pPr>
    </w:p>
    <w:p w:rsidR="005D6C36" w:rsidRPr="00C7198C" w:rsidRDefault="005D6C36" w:rsidP="005D6C36">
      <w:pPr>
        <w:spacing w:line="360" w:lineRule="auto"/>
        <w:rPr>
          <w:rFonts w:ascii="Arial" w:eastAsia="Arial Unicode MS" w:hAnsi="Arial" w:cs="Arial"/>
          <w:sz w:val="24"/>
          <w:szCs w:val="24"/>
        </w:rPr>
      </w:pPr>
      <w:r w:rsidRPr="00C7198C">
        <w:rPr>
          <w:rFonts w:ascii="Arial" w:hAnsi="Arial" w:cs="Arial"/>
          <w:sz w:val="24"/>
          <w:szCs w:val="24"/>
        </w:rPr>
        <w:tab/>
      </w:r>
      <w:r w:rsidRPr="00C7198C">
        <w:rPr>
          <w:rFonts w:ascii="Arial" w:hAnsi="Arial" w:cs="Arial"/>
          <w:b/>
          <w:bCs/>
          <w:sz w:val="24"/>
          <w:szCs w:val="24"/>
        </w:rPr>
        <w:t xml:space="preserve"> § 21</w:t>
      </w:r>
      <w:r w:rsidRPr="00C7198C">
        <w:rPr>
          <w:rFonts w:ascii="Arial" w:hAnsi="Arial" w:cs="Arial"/>
          <w:sz w:val="24"/>
          <w:szCs w:val="24"/>
        </w:rPr>
        <w:t xml:space="preserve">. 1 </w:t>
      </w:r>
      <w:r w:rsidRPr="00C7198C">
        <w:rPr>
          <w:rFonts w:ascii="Arial" w:eastAsia="Arial Unicode MS" w:hAnsi="Arial" w:cs="Arial"/>
          <w:sz w:val="24"/>
          <w:szCs w:val="24"/>
        </w:rPr>
        <w:t xml:space="preserve">Przedszkole określa formy współdziałania z rodzicami oraz częstotliwość organizowania stałych spotkań z rodzicami: </w:t>
      </w:r>
    </w:p>
    <w:p w:rsidR="005D6C36" w:rsidRPr="00C7198C" w:rsidRDefault="005D6C36" w:rsidP="005D6C36">
      <w:pPr>
        <w:spacing w:line="360" w:lineRule="auto"/>
        <w:rPr>
          <w:rFonts w:ascii="Arial" w:hAnsi="Arial" w:cs="Arial"/>
          <w:sz w:val="24"/>
          <w:szCs w:val="24"/>
        </w:rPr>
      </w:pPr>
      <w:r w:rsidRPr="00C7198C">
        <w:rPr>
          <w:rFonts w:ascii="Arial" w:eastAsia="Arial Unicode MS" w:hAnsi="Arial" w:cs="Arial"/>
          <w:sz w:val="24"/>
          <w:szCs w:val="24"/>
        </w:rPr>
        <w:tab/>
        <w:t xml:space="preserve">2. </w:t>
      </w:r>
      <w:r w:rsidRPr="00C7198C">
        <w:rPr>
          <w:rFonts w:ascii="Arial" w:hAnsi="Arial" w:cs="Arial"/>
          <w:sz w:val="24"/>
          <w:szCs w:val="24"/>
        </w:rPr>
        <w:t>Do form współpracy przedszkola z rodzicami należą w szczególności :</w:t>
      </w:r>
    </w:p>
    <w:p w:rsidR="005D6C36" w:rsidRPr="00C7198C" w:rsidRDefault="005D6C36" w:rsidP="00C7198C">
      <w:pPr>
        <w:numPr>
          <w:ilvl w:val="0"/>
          <w:numId w:val="17"/>
        </w:numPr>
        <w:suppressAutoHyphens/>
        <w:spacing w:after="0" w:line="360" w:lineRule="auto"/>
        <w:ind w:left="0" w:hanging="15"/>
        <w:rPr>
          <w:rFonts w:ascii="Arial" w:eastAsia="Arial Unicode MS" w:hAnsi="Arial" w:cs="Arial"/>
          <w:sz w:val="24"/>
          <w:szCs w:val="24"/>
        </w:rPr>
      </w:pPr>
      <w:r w:rsidRPr="00C7198C">
        <w:rPr>
          <w:rFonts w:ascii="Arial" w:hAnsi="Arial" w:cs="Arial"/>
          <w:sz w:val="24"/>
          <w:szCs w:val="24"/>
        </w:rPr>
        <w:t xml:space="preserve">zebrania ogólne  nie </w:t>
      </w:r>
      <w:r w:rsidR="006742DF" w:rsidRPr="00C7198C">
        <w:rPr>
          <w:rFonts w:ascii="Arial" w:hAnsi="Arial" w:cs="Arial"/>
          <w:sz w:val="24"/>
          <w:szCs w:val="24"/>
        </w:rPr>
        <w:t>rz</w:t>
      </w:r>
      <w:r w:rsidRPr="00C7198C">
        <w:rPr>
          <w:rFonts w:ascii="Arial" w:hAnsi="Arial" w:cs="Arial"/>
          <w:sz w:val="24"/>
          <w:szCs w:val="24"/>
        </w:rPr>
        <w:t>adziej niż  raz w roku szkolnego;</w:t>
      </w:r>
    </w:p>
    <w:p w:rsidR="005D6C36" w:rsidRPr="00C7198C" w:rsidRDefault="005D6C36" w:rsidP="00C7198C">
      <w:pPr>
        <w:numPr>
          <w:ilvl w:val="0"/>
          <w:numId w:val="17"/>
        </w:numPr>
        <w:suppressAutoHyphens/>
        <w:spacing w:after="0" w:line="360" w:lineRule="auto"/>
        <w:ind w:left="0" w:hanging="15"/>
        <w:rPr>
          <w:rFonts w:ascii="Arial" w:hAnsi="Arial" w:cs="Arial"/>
          <w:sz w:val="24"/>
          <w:szCs w:val="24"/>
        </w:rPr>
      </w:pPr>
      <w:r w:rsidRPr="00C7198C">
        <w:rPr>
          <w:rFonts w:ascii="Arial" w:eastAsia="Arial Unicode MS" w:hAnsi="Arial" w:cs="Arial"/>
          <w:sz w:val="24"/>
          <w:szCs w:val="24"/>
        </w:rPr>
        <w:t>zebrania oddziałowe, nie rzadziej niż dwa razy w  ciągu roku szkolnego;</w:t>
      </w:r>
    </w:p>
    <w:p w:rsidR="005D6C36" w:rsidRPr="00C7198C" w:rsidRDefault="005D6C36" w:rsidP="00C7198C">
      <w:pPr>
        <w:numPr>
          <w:ilvl w:val="0"/>
          <w:numId w:val="17"/>
        </w:numPr>
        <w:suppressAutoHyphens/>
        <w:spacing w:after="0" w:line="360" w:lineRule="auto"/>
        <w:ind w:left="0" w:hanging="15"/>
        <w:rPr>
          <w:rFonts w:ascii="Arial" w:hAnsi="Arial" w:cs="Arial"/>
          <w:sz w:val="24"/>
          <w:szCs w:val="24"/>
        </w:rPr>
      </w:pPr>
      <w:r w:rsidRPr="00C7198C">
        <w:rPr>
          <w:rFonts w:ascii="Arial" w:hAnsi="Arial" w:cs="Arial"/>
          <w:sz w:val="24"/>
          <w:szCs w:val="24"/>
        </w:rPr>
        <w:t>konsultacje i rozmowy indywidualne z nauczycielami, dyrektorem, psychologiem,</w:t>
      </w:r>
    </w:p>
    <w:p w:rsidR="005D6C36" w:rsidRPr="00C7198C" w:rsidRDefault="005D6C36" w:rsidP="006742DF">
      <w:pPr>
        <w:spacing w:line="360" w:lineRule="auto"/>
        <w:ind w:left="705"/>
        <w:rPr>
          <w:rFonts w:ascii="Arial" w:hAnsi="Arial" w:cs="Arial"/>
          <w:sz w:val="24"/>
          <w:szCs w:val="24"/>
        </w:rPr>
      </w:pPr>
      <w:r w:rsidRPr="00C7198C">
        <w:rPr>
          <w:rFonts w:ascii="Arial" w:hAnsi="Arial" w:cs="Arial"/>
          <w:sz w:val="24"/>
          <w:szCs w:val="24"/>
        </w:rPr>
        <w:t>logopedą, terapeutami w miarę potrzeb i wynikające z inicjatywy jednej ze stron</w:t>
      </w:r>
      <w:r w:rsidR="006742DF" w:rsidRPr="00C7198C">
        <w:rPr>
          <w:rFonts w:ascii="Arial" w:hAnsi="Arial" w:cs="Arial"/>
          <w:sz w:val="24"/>
          <w:szCs w:val="24"/>
        </w:rPr>
        <w:t xml:space="preserve"> w przedszkolu lub telefonicznie </w:t>
      </w:r>
      <w:r w:rsidRPr="00C7198C">
        <w:rPr>
          <w:rFonts w:ascii="Arial" w:hAnsi="Arial" w:cs="Arial"/>
          <w:sz w:val="24"/>
          <w:szCs w:val="24"/>
        </w:rPr>
        <w:t>;</w:t>
      </w:r>
    </w:p>
    <w:p w:rsidR="005D6C36" w:rsidRPr="00C7198C" w:rsidRDefault="005D6C36" w:rsidP="00C7198C">
      <w:pPr>
        <w:numPr>
          <w:ilvl w:val="0"/>
          <w:numId w:val="18"/>
        </w:numPr>
        <w:suppressAutoHyphens/>
        <w:spacing w:after="0" w:line="360" w:lineRule="auto"/>
        <w:ind w:left="0" w:hanging="15"/>
        <w:rPr>
          <w:rFonts w:ascii="Arial" w:eastAsia="Arial Unicode MS" w:hAnsi="Arial" w:cs="Arial"/>
          <w:sz w:val="24"/>
          <w:szCs w:val="24"/>
        </w:rPr>
      </w:pPr>
      <w:r w:rsidRPr="00C7198C">
        <w:rPr>
          <w:rFonts w:ascii="Arial" w:hAnsi="Arial" w:cs="Arial"/>
          <w:sz w:val="24"/>
          <w:szCs w:val="24"/>
        </w:rPr>
        <w:t xml:space="preserve">zajęcia otwarte  </w:t>
      </w:r>
      <w:r w:rsidRPr="00C7198C">
        <w:rPr>
          <w:rFonts w:ascii="Arial" w:eastAsia="Arial Unicode MS" w:hAnsi="Arial" w:cs="Arial"/>
          <w:sz w:val="24"/>
          <w:szCs w:val="24"/>
        </w:rPr>
        <w:t>dwa razy w roku w każdym oddziale;</w:t>
      </w:r>
    </w:p>
    <w:p w:rsidR="005D6C36" w:rsidRPr="00C7198C" w:rsidRDefault="005D6C36" w:rsidP="00C7198C">
      <w:pPr>
        <w:numPr>
          <w:ilvl w:val="0"/>
          <w:numId w:val="18"/>
        </w:numPr>
        <w:suppressAutoHyphens/>
        <w:spacing w:after="0" w:line="360" w:lineRule="auto"/>
        <w:ind w:left="0" w:hanging="15"/>
        <w:rPr>
          <w:rFonts w:ascii="Arial" w:hAnsi="Arial" w:cs="Arial"/>
          <w:sz w:val="24"/>
          <w:szCs w:val="24"/>
        </w:rPr>
      </w:pPr>
      <w:r w:rsidRPr="00C7198C">
        <w:rPr>
          <w:rFonts w:ascii="Arial" w:eastAsia="Arial Unicode MS" w:hAnsi="Arial" w:cs="Arial"/>
          <w:sz w:val="24"/>
          <w:szCs w:val="24"/>
        </w:rPr>
        <w:t xml:space="preserve">dni adaptacyjne dla dzieci 3-letnich  rozpoczynających edukację - po zakończeniu  </w:t>
      </w:r>
      <w:r w:rsidRPr="00C7198C">
        <w:rPr>
          <w:rFonts w:ascii="Arial" w:eastAsia="Arial Unicode MS" w:hAnsi="Arial" w:cs="Arial"/>
          <w:sz w:val="24"/>
          <w:szCs w:val="24"/>
        </w:rPr>
        <w:tab/>
        <w:t>rekrutacji na dany rok szkolny w terminie ustalonym przez dyrektora;</w:t>
      </w:r>
    </w:p>
    <w:p w:rsidR="005D6C36" w:rsidRPr="00C7198C" w:rsidRDefault="005D6C36" w:rsidP="00C7198C">
      <w:pPr>
        <w:numPr>
          <w:ilvl w:val="0"/>
          <w:numId w:val="18"/>
        </w:numPr>
        <w:suppressAutoHyphens/>
        <w:spacing w:after="0" w:line="360" w:lineRule="auto"/>
        <w:ind w:left="0" w:hanging="15"/>
        <w:rPr>
          <w:rFonts w:ascii="Arial" w:hAnsi="Arial" w:cs="Arial"/>
          <w:sz w:val="24"/>
          <w:szCs w:val="24"/>
        </w:rPr>
      </w:pPr>
      <w:r w:rsidRPr="00C7198C">
        <w:rPr>
          <w:rFonts w:ascii="Arial" w:hAnsi="Arial" w:cs="Arial"/>
          <w:sz w:val="24"/>
          <w:szCs w:val="24"/>
        </w:rPr>
        <w:t>kąciki informacyjne dla rodziców w szatniach każde</w:t>
      </w:r>
      <w:r w:rsidR="006742DF" w:rsidRPr="00C7198C">
        <w:rPr>
          <w:rFonts w:ascii="Arial" w:hAnsi="Arial" w:cs="Arial"/>
          <w:sz w:val="24"/>
          <w:szCs w:val="24"/>
        </w:rPr>
        <w:t>go</w:t>
      </w:r>
      <w:r w:rsidRPr="00C7198C">
        <w:rPr>
          <w:rFonts w:ascii="Arial" w:hAnsi="Arial" w:cs="Arial"/>
          <w:sz w:val="24"/>
          <w:szCs w:val="24"/>
        </w:rPr>
        <w:t xml:space="preserve"> </w:t>
      </w:r>
      <w:r w:rsidR="006742DF" w:rsidRPr="00C7198C">
        <w:rPr>
          <w:rFonts w:ascii="Arial" w:hAnsi="Arial" w:cs="Arial"/>
          <w:sz w:val="24"/>
          <w:szCs w:val="24"/>
        </w:rPr>
        <w:t>oddziału</w:t>
      </w:r>
      <w:r w:rsidRPr="00C7198C">
        <w:rPr>
          <w:rFonts w:ascii="Arial" w:hAnsi="Arial" w:cs="Arial"/>
          <w:sz w:val="24"/>
          <w:szCs w:val="24"/>
        </w:rPr>
        <w:t>;</w:t>
      </w:r>
    </w:p>
    <w:p w:rsidR="005D6C36" w:rsidRPr="00C7198C" w:rsidRDefault="005D6C36" w:rsidP="00C7198C">
      <w:pPr>
        <w:numPr>
          <w:ilvl w:val="0"/>
          <w:numId w:val="16"/>
        </w:numPr>
        <w:suppressAutoHyphens/>
        <w:spacing w:after="0" w:line="360" w:lineRule="auto"/>
        <w:ind w:left="0" w:hanging="15"/>
        <w:rPr>
          <w:rFonts w:ascii="Arial" w:eastAsia="Arial Unicode MS" w:hAnsi="Arial" w:cs="Arial"/>
          <w:b/>
          <w:bCs/>
          <w:sz w:val="24"/>
          <w:szCs w:val="24"/>
        </w:rPr>
      </w:pPr>
      <w:r w:rsidRPr="00C7198C">
        <w:rPr>
          <w:rFonts w:ascii="Arial" w:hAnsi="Arial" w:cs="Arial"/>
          <w:sz w:val="24"/>
          <w:szCs w:val="24"/>
        </w:rPr>
        <w:t xml:space="preserve">informacje, ogłoszenia zamieszczane w holu przedszkola oraz  na stronie internetowej </w:t>
      </w:r>
      <w:r w:rsidRPr="00C7198C">
        <w:rPr>
          <w:rFonts w:ascii="Arial" w:hAnsi="Arial" w:cs="Arial"/>
          <w:sz w:val="24"/>
          <w:szCs w:val="24"/>
        </w:rPr>
        <w:tab/>
        <w:t>przedszkola</w:t>
      </w:r>
      <w:r w:rsidR="006742DF" w:rsidRPr="00C7198C">
        <w:rPr>
          <w:rFonts w:ascii="Arial" w:hAnsi="Arial" w:cs="Arial"/>
          <w:sz w:val="24"/>
          <w:szCs w:val="24"/>
        </w:rPr>
        <w:t xml:space="preserve"> </w:t>
      </w:r>
      <w:r w:rsidR="006742DF" w:rsidRPr="00C7198C">
        <w:rPr>
          <w:rFonts w:ascii="Arial" w:hAnsi="Arial" w:cs="Arial"/>
          <w:sz w:val="24"/>
          <w:szCs w:val="24"/>
        </w:rPr>
        <w:t>jeżeli taka funkcjonuje i nie jest zawieszona;</w:t>
      </w:r>
    </w:p>
    <w:p w:rsidR="005D6C36" w:rsidRPr="00C7198C" w:rsidRDefault="005D6C36" w:rsidP="00C7198C">
      <w:pPr>
        <w:numPr>
          <w:ilvl w:val="0"/>
          <w:numId w:val="18"/>
        </w:numPr>
        <w:suppressAutoHyphens/>
        <w:spacing w:after="0" w:line="360" w:lineRule="auto"/>
        <w:ind w:left="0" w:hanging="15"/>
        <w:rPr>
          <w:rFonts w:ascii="Arial" w:hAnsi="Arial" w:cs="Arial"/>
          <w:sz w:val="24"/>
          <w:szCs w:val="24"/>
        </w:rPr>
      </w:pPr>
      <w:r w:rsidRPr="00C7198C">
        <w:rPr>
          <w:rFonts w:ascii="Arial" w:eastAsia="Arial Unicode MS" w:hAnsi="Arial" w:cs="Arial"/>
          <w:sz w:val="24"/>
          <w:szCs w:val="24"/>
        </w:rPr>
        <w:t>wystawy p</w:t>
      </w:r>
      <w:r w:rsidR="00C075C5" w:rsidRPr="00C7198C">
        <w:rPr>
          <w:rFonts w:ascii="Arial" w:eastAsia="Arial Unicode MS" w:hAnsi="Arial" w:cs="Arial"/>
          <w:sz w:val="24"/>
          <w:szCs w:val="24"/>
        </w:rPr>
        <w:t>rac plastycznych dzieci;</w:t>
      </w:r>
    </w:p>
    <w:p w:rsidR="005D6C36" w:rsidRPr="00C7198C" w:rsidRDefault="005D6C36" w:rsidP="00C7198C">
      <w:pPr>
        <w:numPr>
          <w:ilvl w:val="0"/>
          <w:numId w:val="18"/>
        </w:numPr>
        <w:suppressAutoHyphens/>
        <w:spacing w:after="0" w:line="360" w:lineRule="auto"/>
        <w:ind w:left="0" w:hanging="15"/>
        <w:rPr>
          <w:rFonts w:ascii="Arial" w:hAnsi="Arial" w:cs="Arial"/>
          <w:sz w:val="24"/>
          <w:szCs w:val="24"/>
        </w:rPr>
      </w:pPr>
      <w:r w:rsidRPr="00C7198C">
        <w:rPr>
          <w:rFonts w:ascii="Arial" w:hAnsi="Arial" w:cs="Arial"/>
          <w:sz w:val="24"/>
          <w:szCs w:val="24"/>
        </w:rPr>
        <w:t xml:space="preserve">uroczystości , imprezy, pikniki przedszkolne </w:t>
      </w:r>
      <w:r w:rsidRPr="00C7198C">
        <w:rPr>
          <w:rFonts w:ascii="Arial" w:eastAsia="Arial Unicode MS" w:hAnsi="Arial" w:cs="Arial"/>
          <w:sz w:val="24"/>
          <w:szCs w:val="24"/>
        </w:rPr>
        <w:t xml:space="preserve">zgodnie z planem pracy przedszkola na </w:t>
      </w:r>
      <w:r w:rsidRPr="00C7198C">
        <w:rPr>
          <w:rFonts w:ascii="Arial" w:eastAsia="Arial Unicode MS" w:hAnsi="Arial" w:cs="Arial"/>
          <w:sz w:val="24"/>
          <w:szCs w:val="24"/>
        </w:rPr>
        <w:tab/>
        <w:t xml:space="preserve">dany rok szkolny; </w:t>
      </w:r>
    </w:p>
    <w:p w:rsidR="005D6C36" w:rsidRPr="00C7198C" w:rsidRDefault="005D6C36" w:rsidP="00C3708D">
      <w:pPr>
        <w:spacing w:line="360" w:lineRule="auto"/>
        <w:ind w:left="360"/>
        <w:rPr>
          <w:rFonts w:ascii="Arial" w:eastAsia="Arial Unicode MS" w:hAnsi="Arial" w:cs="Arial"/>
          <w:sz w:val="24"/>
          <w:szCs w:val="24"/>
        </w:rPr>
      </w:pPr>
      <w:r w:rsidRPr="00C7198C">
        <w:rPr>
          <w:rFonts w:ascii="Arial" w:eastAsia="Arial Unicode MS" w:hAnsi="Arial" w:cs="Arial"/>
          <w:b/>
          <w:bCs/>
          <w:sz w:val="24"/>
          <w:szCs w:val="24"/>
        </w:rPr>
        <w:t xml:space="preserve">      </w:t>
      </w:r>
      <w:r w:rsidRPr="00C7198C">
        <w:rPr>
          <w:rFonts w:ascii="Arial" w:eastAsia="Arial Unicode MS" w:hAnsi="Arial" w:cs="Arial"/>
          <w:sz w:val="24"/>
          <w:szCs w:val="24"/>
        </w:rPr>
        <w:t>3. Rodzice i nauczyciele zobowiązani są współdziałać ze sobą celem wspierania</w:t>
      </w:r>
      <w:r w:rsidR="00C3708D" w:rsidRPr="00C7198C">
        <w:rPr>
          <w:rFonts w:ascii="Arial" w:eastAsia="Arial Unicode MS" w:hAnsi="Arial" w:cs="Arial"/>
          <w:sz w:val="24"/>
          <w:szCs w:val="24"/>
        </w:rPr>
        <w:t xml:space="preserve"> </w:t>
      </w:r>
      <w:r w:rsidRPr="00C7198C">
        <w:rPr>
          <w:rFonts w:ascii="Arial" w:eastAsia="Arial Unicode MS" w:hAnsi="Arial" w:cs="Arial"/>
          <w:sz w:val="24"/>
          <w:szCs w:val="24"/>
        </w:rPr>
        <w:t xml:space="preserve">całościowego rozwoju dziecka , w  efekcie tego wspierania dziecko ma osiągnąć </w:t>
      </w:r>
      <w:r w:rsidR="00C075C5" w:rsidRPr="00C7198C">
        <w:rPr>
          <w:rFonts w:ascii="Arial" w:eastAsia="Arial Unicode MS" w:hAnsi="Arial" w:cs="Arial"/>
          <w:sz w:val="24"/>
          <w:szCs w:val="24"/>
        </w:rPr>
        <w:t>gotowość</w:t>
      </w:r>
      <w:r w:rsidRPr="00C7198C">
        <w:rPr>
          <w:rFonts w:ascii="Arial" w:eastAsia="Arial Unicode MS" w:hAnsi="Arial" w:cs="Arial"/>
          <w:sz w:val="24"/>
          <w:szCs w:val="24"/>
        </w:rPr>
        <w:t xml:space="preserve"> do podjęcia nauki na pierwszym etapie edukacji.  </w:t>
      </w:r>
    </w:p>
    <w:p w:rsidR="005D6C36" w:rsidRPr="00C7198C" w:rsidRDefault="005D6C36" w:rsidP="00C3708D">
      <w:pPr>
        <w:tabs>
          <w:tab w:val="left" w:pos="1080"/>
        </w:tabs>
        <w:spacing w:line="360" w:lineRule="auto"/>
        <w:ind w:hanging="360"/>
        <w:rPr>
          <w:rFonts w:ascii="Arial" w:eastAsia="Arial Unicode MS" w:hAnsi="Arial" w:cs="Arial"/>
          <w:sz w:val="24"/>
          <w:szCs w:val="24"/>
        </w:rPr>
      </w:pPr>
      <w:r w:rsidRPr="00C7198C">
        <w:rPr>
          <w:rFonts w:ascii="Arial" w:hAnsi="Arial" w:cs="Arial"/>
          <w:sz w:val="24"/>
          <w:szCs w:val="24"/>
        </w:rPr>
        <w:t xml:space="preserve">               4. Kontakty z rodzicami mają różnorodny charakter oraz organizowane są w każdym </w:t>
      </w:r>
      <w:r w:rsidR="00C075C5" w:rsidRPr="00C7198C">
        <w:rPr>
          <w:rFonts w:ascii="Arial" w:eastAsia="Arial Unicode MS" w:hAnsi="Arial" w:cs="Arial"/>
          <w:sz w:val="24"/>
          <w:szCs w:val="24"/>
        </w:rPr>
        <w:t>miesiącu w różnych formach, dostosowywane s</w:t>
      </w:r>
      <w:r w:rsidR="00C3708D" w:rsidRPr="00C7198C">
        <w:rPr>
          <w:rFonts w:ascii="Arial" w:eastAsia="Arial Unicode MS" w:hAnsi="Arial" w:cs="Arial"/>
          <w:sz w:val="24"/>
          <w:szCs w:val="24"/>
        </w:rPr>
        <w:t>ą</w:t>
      </w:r>
      <w:r w:rsidR="00C075C5" w:rsidRPr="00C7198C">
        <w:rPr>
          <w:rFonts w:ascii="Arial" w:eastAsia="Arial Unicode MS" w:hAnsi="Arial" w:cs="Arial"/>
          <w:sz w:val="24"/>
          <w:szCs w:val="24"/>
        </w:rPr>
        <w:t xml:space="preserve"> do możliwości i potrzeb</w:t>
      </w:r>
      <w:r w:rsidR="00C3708D" w:rsidRPr="00C7198C">
        <w:rPr>
          <w:rFonts w:ascii="Arial" w:eastAsia="Arial Unicode MS" w:hAnsi="Arial" w:cs="Arial"/>
          <w:sz w:val="24"/>
          <w:szCs w:val="24"/>
        </w:rPr>
        <w:t>.</w:t>
      </w:r>
    </w:p>
    <w:p w:rsidR="00C3708D" w:rsidRPr="00C7198C" w:rsidRDefault="00C3708D" w:rsidP="00C3708D">
      <w:pPr>
        <w:tabs>
          <w:tab w:val="left" w:pos="1080"/>
        </w:tabs>
        <w:spacing w:line="360" w:lineRule="auto"/>
        <w:ind w:hanging="360"/>
        <w:rPr>
          <w:rFonts w:ascii="Arial" w:eastAsia="Arial Unicode MS" w:hAnsi="Arial" w:cs="Arial"/>
          <w:sz w:val="16"/>
          <w:szCs w:val="16"/>
        </w:rPr>
      </w:pP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ROZDZIAŁ V</w:t>
      </w:r>
    </w:p>
    <w:p w:rsidR="005D6C36" w:rsidRPr="00C7198C" w:rsidRDefault="005D6C36" w:rsidP="00C3708D">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ORGANY PRZEDSZKOLA I ICH KOMPETENCJE</w:t>
      </w:r>
    </w:p>
    <w:p w:rsidR="005D6C36" w:rsidRPr="00C7198C" w:rsidRDefault="005D6C36" w:rsidP="005D6C36">
      <w:pPr>
        <w:spacing w:before="120" w:after="0" w:line="360" w:lineRule="auto"/>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22</w:t>
      </w:r>
      <w:r w:rsidRPr="00C7198C">
        <w:rPr>
          <w:rFonts w:ascii="Arial" w:eastAsia="Arial Unicode MS" w:hAnsi="Arial" w:cs="Arial"/>
          <w:sz w:val="24"/>
          <w:szCs w:val="24"/>
        </w:rPr>
        <w:t>. 1. Organami przedszkola są:</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Dyrektor przedszkola,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Rada Pedagogiczna,</w:t>
      </w:r>
    </w:p>
    <w:p w:rsidR="00C3708D"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 xml:space="preserve">3) </w:t>
      </w:r>
      <w:r w:rsidRPr="00C7198C">
        <w:rPr>
          <w:rFonts w:ascii="Arial" w:eastAsia="Arial Unicode MS" w:hAnsi="Arial" w:cs="Arial"/>
        </w:rPr>
        <w:tab/>
        <w:t>Rada Rodziców.</w:t>
      </w:r>
    </w:p>
    <w:p w:rsidR="005D6C36" w:rsidRPr="00C7198C" w:rsidRDefault="005D6C36" w:rsidP="005D6C36">
      <w:pPr>
        <w:spacing w:before="100" w:after="0" w:line="360" w:lineRule="auto"/>
        <w:ind w:firstLine="375"/>
        <w:jc w:val="both"/>
        <w:rPr>
          <w:rFonts w:ascii="Arial"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23</w:t>
      </w:r>
      <w:r w:rsidRPr="00C7198C">
        <w:rPr>
          <w:rFonts w:ascii="Arial" w:hAnsi="Arial" w:cs="Arial"/>
          <w:sz w:val="24"/>
          <w:szCs w:val="24"/>
        </w:rPr>
        <w:t xml:space="preserve">. 1.  Dyrektora przedszkola w ramach kompetencji w szczególności: </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t xml:space="preserve">kieruje działalnością </w:t>
      </w:r>
      <w:hyperlink r:id="rId7" w:anchor="_blank" w:history="1">
        <w:r w:rsidRPr="00C7198C">
          <w:rPr>
            <w:rStyle w:val="Hipercze"/>
            <w:rFonts w:ascii="Arial" w:hAnsi="Arial" w:cs="Arial"/>
            <w:color w:val="auto"/>
            <w:sz w:val="24"/>
            <w:szCs w:val="24"/>
          </w:rPr>
          <w:t>p</w:t>
        </w:r>
      </w:hyperlink>
      <w:proofErr w:type="spellStart"/>
      <w:r w:rsidRPr="00C7198C">
        <w:rPr>
          <w:rFonts w:ascii="Arial" w:hAnsi="Arial" w:cs="Arial"/>
          <w:sz w:val="24"/>
          <w:szCs w:val="24"/>
        </w:rPr>
        <w:t>rzedszkola</w:t>
      </w:r>
      <w:proofErr w:type="spellEnd"/>
      <w:r w:rsidRPr="00C7198C">
        <w:rPr>
          <w:rFonts w:ascii="Arial" w:hAnsi="Arial" w:cs="Arial"/>
          <w:sz w:val="24"/>
          <w:szCs w:val="24"/>
        </w:rPr>
        <w:t xml:space="preserve">  oraz reprezentuje ją na zewnątrz;</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 xml:space="preserve">sprawuje nadzór pedagogiczny, z zastrzeżeniem </w:t>
      </w:r>
      <w:hyperlink r:id="rId8" w:anchor="_blank" w:history="1">
        <w:r w:rsidRPr="00C7198C">
          <w:rPr>
            <w:rStyle w:val="Hipercze"/>
            <w:rFonts w:ascii="Arial" w:hAnsi="Arial" w:cs="Arial"/>
            <w:color w:val="auto"/>
            <w:sz w:val="24"/>
            <w:szCs w:val="24"/>
          </w:rPr>
          <w:t>art. 62</w:t>
        </w:r>
      </w:hyperlink>
      <w:r w:rsidRPr="00C7198C">
        <w:rPr>
          <w:rFonts w:ascii="Arial" w:hAnsi="Arial" w:cs="Arial"/>
          <w:sz w:val="24"/>
          <w:szCs w:val="24"/>
        </w:rPr>
        <w:t xml:space="preserve"> ust. 2;</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3) </w:t>
      </w:r>
      <w:r w:rsidRPr="00C7198C">
        <w:rPr>
          <w:rFonts w:ascii="Arial" w:hAnsi="Arial" w:cs="Arial"/>
          <w:sz w:val="24"/>
          <w:szCs w:val="24"/>
        </w:rPr>
        <w:tab/>
        <w:t xml:space="preserve">sprawuje opiekę nad </w:t>
      </w:r>
      <w:hyperlink r:id="rId9" w:anchor="_blank" w:history="1">
        <w:r w:rsidRPr="00C7198C">
          <w:rPr>
            <w:rStyle w:val="Hipercze"/>
            <w:rFonts w:ascii="Arial" w:hAnsi="Arial" w:cs="Arial"/>
            <w:color w:val="auto"/>
            <w:sz w:val="24"/>
            <w:szCs w:val="24"/>
          </w:rPr>
          <w:t>d</w:t>
        </w:r>
      </w:hyperlink>
      <w:proofErr w:type="spellStart"/>
      <w:r w:rsidRPr="00C7198C">
        <w:rPr>
          <w:rFonts w:ascii="Arial" w:hAnsi="Arial" w:cs="Arial"/>
          <w:sz w:val="24"/>
          <w:szCs w:val="24"/>
        </w:rPr>
        <w:t>zie</w:t>
      </w:r>
      <w:r w:rsidR="00C3708D" w:rsidRPr="00C7198C">
        <w:rPr>
          <w:rFonts w:ascii="Arial" w:hAnsi="Arial" w:cs="Arial"/>
          <w:sz w:val="24"/>
          <w:szCs w:val="24"/>
        </w:rPr>
        <w:t>ć</w:t>
      </w:r>
      <w:r w:rsidRPr="00C7198C">
        <w:rPr>
          <w:rFonts w:ascii="Arial" w:hAnsi="Arial" w:cs="Arial"/>
          <w:sz w:val="24"/>
          <w:szCs w:val="24"/>
        </w:rPr>
        <w:t>mi</w:t>
      </w:r>
      <w:proofErr w:type="spellEnd"/>
      <w:r w:rsidRPr="00C7198C">
        <w:rPr>
          <w:rFonts w:ascii="Arial" w:hAnsi="Arial" w:cs="Arial"/>
          <w:sz w:val="24"/>
          <w:szCs w:val="24"/>
        </w:rPr>
        <w:t xml:space="preserve"> oraz stwarza warunki harmonijnego rozwoju psychofizycznego poprzez aktywne działania prozdrowotne;</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4) </w:t>
      </w:r>
      <w:r w:rsidRPr="00C7198C">
        <w:rPr>
          <w:rFonts w:ascii="Arial" w:hAnsi="Arial" w:cs="Arial"/>
          <w:sz w:val="24"/>
          <w:szCs w:val="24"/>
        </w:rPr>
        <w:tab/>
        <w:t>realizuje i uchyla uchwały  rady pedagogicznej, podjęte w ramach ich kompetencji stanowiących;</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5) </w:t>
      </w:r>
      <w:r w:rsidRPr="00C7198C">
        <w:rPr>
          <w:rFonts w:ascii="Arial" w:hAnsi="Arial" w:cs="Arial"/>
          <w:sz w:val="24"/>
          <w:szCs w:val="24"/>
        </w:rPr>
        <w:tab/>
        <w:t xml:space="preserve">dysponuje środkami określonymi w planie finansowym </w:t>
      </w:r>
      <w:hyperlink r:id="rId10" w:anchor="_blank" w:history="1">
        <w:r w:rsidRPr="00C7198C">
          <w:rPr>
            <w:rStyle w:val="Hipercze"/>
            <w:rFonts w:ascii="Arial" w:hAnsi="Arial" w:cs="Arial"/>
            <w:color w:val="auto"/>
            <w:sz w:val="24"/>
            <w:szCs w:val="24"/>
          </w:rPr>
          <w:t>p</w:t>
        </w:r>
      </w:hyperlink>
      <w:proofErr w:type="spellStart"/>
      <w:r w:rsidRPr="00C7198C">
        <w:rPr>
          <w:rFonts w:ascii="Arial" w:hAnsi="Arial" w:cs="Arial"/>
          <w:sz w:val="24"/>
          <w:szCs w:val="24"/>
        </w:rPr>
        <w:t>rzedszkola</w:t>
      </w:r>
      <w:proofErr w:type="spellEnd"/>
      <w:r w:rsidRPr="00C7198C">
        <w:rPr>
          <w:rFonts w:ascii="Arial" w:hAnsi="Arial" w:cs="Arial"/>
          <w:sz w:val="24"/>
          <w:szCs w:val="24"/>
        </w:rPr>
        <w:t xml:space="preserve"> zaopiniowanym przez radę </w:t>
      </w:r>
      <w:hyperlink r:id="rId11" w:anchor="_blank" w:history="1">
        <w:r w:rsidRPr="00C7198C">
          <w:rPr>
            <w:rStyle w:val="Hipercze"/>
            <w:rFonts w:ascii="Arial" w:hAnsi="Arial" w:cs="Arial"/>
            <w:color w:val="auto"/>
            <w:sz w:val="24"/>
            <w:szCs w:val="24"/>
          </w:rPr>
          <w:t>p</w:t>
        </w:r>
      </w:hyperlink>
      <w:proofErr w:type="spellStart"/>
      <w:r w:rsidRPr="00C7198C">
        <w:rPr>
          <w:rFonts w:ascii="Arial" w:hAnsi="Arial" w:cs="Arial"/>
          <w:sz w:val="24"/>
          <w:szCs w:val="24"/>
        </w:rPr>
        <w:t>edagogiczną</w:t>
      </w:r>
      <w:proofErr w:type="spellEnd"/>
      <w:r w:rsidRPr="00C7198C">
        <w:rPr>
          <w:rFonts w:ascii="Arial" w:hAnsi="Arial" w:cs="Arial"/>
          <w:sz w:val="24"/>
          <w:szCs w:val="24"/>
        </w:rPr>
        <w:t xml:space="preserve"> i rade rodziców i ponosi odpowiedzialność za ich prawidłowe wykorzystanie, a także może organizować administracyjną, finansową i gospodarczą obsługę przedszkola;</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6) </w:t>
      </w:r>
      <w:r w:rsidRPr="00C7198C">
        <w:rPr>
          <w:rFonts w:ascii="Arial" w:hAnsi="Arial" w:cs="Arial"/>
          <w:sz w:val="24"/>
          <w:szCs w:val="24"/>
        </w:rPr>
        <w:tab/>
        <w:t xml:space="preserve">wykonuje zadania związane z zapewnieniem bezpieczeństwa </w:t>
      </w:r>
      <w:hyperlink r:id="rId12" w:anchor="_blank" w:history="1">
        <w:r w:rsidRPr="00C7198C">
          <w:rPr>
            <w:rStyle w:val="Hipercze"/>
            <w:rFonts w:ascii="Arial" w:hAnsi="Arial" w:cs="Arial"/>
            <w:color w:val="auto"/>
            <w:sz w:val="24"/>
            <w:szCs w:val="24"/>
          </w:rPr>
          <w:t>d</w:t>
        </w:r>
      </w:hyperlink>
      <w:proofErr w:type="spellStart"/>
      <w:r w:rsidRPr="00C7198C">
        <w:rPr>
          <w:rFonts w:ascii="Arial" w:hAnsi="Arial" w:cs="Arial"/>
          <w:sz w:val="24"/>
          <w:szCs w:val="24"/>
        </w:rPr>
        <w:t>zieciom</w:t>
      </w:r>
      <w:proofErr w:type="spellEnd"/>
      <w:r w:rsidRPr="00C7198C">
        <w:rPr>
          <w:rFonts w:ascii="Arial" w:hAnsi="Arial" w:cs="Arial"/>
          <w:sz w:val="24"/>
          <w:szCs w:val="24"/>
        </w:rPr>
        <w:t xml:space="preserve"> i </w:t>
      </w:r>
      <w:hyperlink r:id="rId13" w:anchor="_blank" w:history="1">
        <w:r w:rsidRPr="00C7198C">
          <w:rPr>
            <w:rStyle w:val="Hipercze"/>
            <w:rFonts w:ascii="Arial" w:hAnsi="Arial" w:cs="Arial"/>
            <w:color w:val="auto"/>
            <w:sz w:val="24"/>
            <w:szCs w:val="24"/>
          </w:rPr>
          <w:t>nauczycielom</w:t>
        </w:r>
      </w:hyperlink>
      <w:r w:rsidRPr="00C7198C">
        <w:rPr>
          <w:rFonts w:ascii="Arial" w:hAnsi="Arial" w:cs="Arial"/>
          <w:sz w:val="24"/>
          <w:szCs w:val="24"/>
        </w:rPr>
        <w:t xml:space="preserve"> w czasie zajęć organizowanych przez przedszkole;</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7) </w:t>
      </w:r>
      <w:r w:rsidRPr="00C7198C">
        <w:rPr>
          <w:rFonts w:ascii="Arial" w:hAnsi="Arial" w:cs="Arial"/>
          <w:sz w:val="24"/>
          <w:szCs w:val="24"/>
        </w:rPr>
        <w:tab/>
        <w:t>wykonuje inne zadania wynikające z przepisów szczególnych;</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8) </w:t>
      </w:r>
      <w:r w:rsidRPr="00C7198C">
        <w:rPr>
          <w:rFonts w:ascii="Arial" w:hAnsi="Arial" w:cs="Arial"/>
          <w:sz w:val="24"/>
          <w:szCs w:val="24"/>
        </w:rPr>
        <w:tab/>
        <w:t>współdziała ze szkołami wyższymi w organizacji praktyk pedagogicznych;</w:t>
      </w:r>
    </w:p>
    <w:p w:rsidR="005D6C36" w:rsidRPr="00C7198C" w:rsidRDefault="005D6C36" w:rsidP="005D6C36">
      <w:pPr>
        <w:spacing w:line="360" w:lineRule="auto"/>
        <w:ind w:left="735" w:hanging="705"/>
        <w:jc w:val="both"/>
        <w:rPr>
          <w:rFonts w:ascii="Arial" w:hAnsi="Arial" w:cs="Arial"/>
          <w:sz w:val="24"/>
          <w:szCs w:val="24"/>
        </w:rPr>
      </w:pPr>
      <w:r w:rsidRPr="00C7198C">
        <w:rPr>
          <w:rFonts w:ascii="Arial" w:hAnsi="Arial" w:cs="Arial"/>
          <w:sz w:val="24"/>
          <w:szCs w:val="24"/>
        </w:rPr>
        <w:t xml:space="preserve">9) </w:t>
      </w:r>
      <w:r w:rsidRPr="00C7198C">
        <w:rPr>
          <w:rFonts w:ascii="Arial" w:hAnsi="Arial" w:cs="Arial"/>
          <w:sz w:val="24"/>
          <w:szCs w:val="24"/>
        </w:rPr>
        <w:tab/>
        <w:t xml:space="preserve">stwarza warunki do działania w </w:t>
      </w:r>
      <w:hyperlink r:id="rId14" w:anchor="_blank" w:history="1">
        <w:r w:rsidRPr="00C7198C">
          <w:rPr>
            <w:rStyle w:val="Hipercze"/>
            <w:rFonts w:ascii="Arial" w:hAnsi="Arial" w:cs="Arial"/>
            <w:color w:val="auto"/>
            <w:sz w:val="24"/>
            <w:szCs w:val="24"/>
          </w:rPr>
          <w:t>p</w:t>
        </w:r>
      </w:hyperlink>
      <w:proofErr w:type="spellStart"/>
      <w:r w:rsidRPr="00C7198C">
        <w:rPr>
          <w:rFonts w:ascii="Arial" w:hAnsi="Arial" w:cs="Arial"/>
          <w:sz w:val="24"/>
          <w:szCs w:val="24"/>
        </w:rPr>
        <w:t>rzedszkolu</w:t>
      </w:r>
      <w:proofErr w:type="spellEnd"/>
      <w:r w:rsidRPr="00C7198C">
        <w:rPr>
          <w:rFonts w:ascii="Arial" w:hAnsi="Arial" w:cs="Arial"/>
          <w:sz w:val="24"/>
          <w:szCs w:val="24"/>
        </w:rPr>
        <w:t>: wolontariuszy, stowarzyszeń i innych organizacji, w szczególności organizacji harcerskich, których celem statutowym jest działalność</w:t>
      </w:r>
      <w:r w:rsidRPr="00C7198C">
        <w:rPr>
          <w:rFonts w:ascii="Arial" w:hAnsi="Arial" w:cs="Arial"/>
          <w:sz w:val="24"/>
          <w:szCs w:val="24"/>
        </w:rPr>
        <w:tab/>
        <w:t>wychowawcza lub rozszerzanie i wzbogacanie form działalności dydaktycznej, wychowawczej, opiekuńczej i innowacyjnej przedszkola;</w:t>
      </w:r>
    </w:p>
    <w:p w:rsidR="005D6C36" w:rsidRPr="00C7198C" w:rsidRDefault="005D6C36" w:rsidP="00C7198C">
      <w:pPr>
        <w:numPr>
          <w:ilvl w:val="0"/>
          <w:numId w:val="6"/>
        </w:numPr>
        <w:suppressAutoHyphens/>
        <w:spacing w:after="0" w:line="360" w:lineRule="auto"/>
        <w:ind w:left="735" w:hanging="705"/>
        <w:jc w:val="both"/>
        <w:rPr>
          <w:rFonts w:ascii="Arial" w:hAnsi="Arial" w:cs="Arial"/>
          <w:sz w:val="24"/>
          <w:szCs w:val="24"/>
        </w:rPr>
      </w:pPr>
      <w:r w:rsidRPr="00C7198C">
        <w:rPr>
          <w:rFonts w:ascii="Arial" w:hAnsi="Arial" w:cs="Arial"/>
          <w:sz w:val="24"/>
          <w:szCs w:val="24"/>
        </w:rPr>
        <w:t>odpowiada za realizację zaleceń wynikających z orzeczenia o potrzebie kształcenia specjalnego dziecka;</w:t>
      </w:r>
    </w:p>
    <w:p w:rsidR="005D6C36" w:rsidRPr="00C7198C" w:rsidRDefault="005D6C36" w:rsidP="005D6C36">
      <w:pPr>
        <w:spacing w:before="100" w:after="0" w:line="360" w:lineRule="auto"/>
        <w:ind w:firstLine="375"/>
        <w:jc w:val="both"/>
        <w:rPr>
          <w:rFonts w:ascii="Arial" w:hAnsi="Arial" w:cs="Arial"/>
          <w:sz w:val="24"/>
          <w:szCs w:val="24"/>
        </w:rPr>
      </w:pPr>
      <w:r w:rsidRPr="00C7198C">
        <w:rPr>
          <w:rFonts w:ascii="Arial" w:hAnsi="Arial" w:cs="Arial"/>
          <w:sz w:val="24"/>
          <w:szCs w:val="24"/>
        </w:rPr>
        <w:tab/>
        <w:t xml:space="preserve">2. Dyrektor </w:t>
      </w:r>
      <w:hyperlink r:id="rId15" w:anchor="_blank" w:history="1">
        <w:r w:rsidRPr="00C7198C">
          <w:rPr>
            <w:rStyle w:val="Hipercze"/>
            <w:rFonts w:ascii="Arial" w:hAnsi="Arial" w:cs="Arial"/>
            <w:color w:val="auto"/>
            <w:sz w:val="24"/>
            <w:szCs w:val="24"/>
          </w:rPr>
          <w:t>p</w:t>
        </w:r>
      </w:hyperlink>
      <w:proofErr w:type="spellStart"/>
      <w:r w:rsidRPr="00C7198C">
        <w:rPr>
          <w:rFonts w:ascii="Arial" w:hAnsi="Arial" w:cs="Arial"/>
          <w:sz w:val="24"/>
          <w:szCs w:val="24"/>
        </w:rPr>
        <w:t>rzedszkola</w:t>
      </w:r>
      <w:proofErr w:type="spellEnd"/>
      <w:r w:rsidRPr="00C7198C">
        <w:rPr>
          <w:rFonts w:ascii="Arial" w:hAnsi="Arial" w:cs="Arial"/>
          <w:sz w:val="24"/>
          <w:szCs w:val="24"/>
        </w:rPr>
        <w:t xml:space="preserve"> może, w drodze decyzji, skreślić dziecko z listy </w:t>
      </w:r>
      <w:hyperlink r:id="rId16" w:anchor="_blank" w:history="1">
        <w:r w:rsidRPr="00C7198C">
          <w:rPr>
            <w:rStyle w:val="Hipercze"/>
            <w:rFonts w:ascii="Arial" w:hAnsi="Arial" w:cs="Arial"/>
            <w:color w:val="auto"/>
            <w:sz w:val="24"/>
            <w:szCs w:val="24"/>
          </w:rPr>
          <w:t>d</w:t>
        </w:r>
      </w:hyperlink>
      <w:proofErr w:type="spellStart"/>
      <w:r w:rsidRPr="00C7198C">
        <w:rPr>
          <w:rFonts w:ascii="Arial" w:hAnsi="Arial" w:cs="Arial"/>
          <w:sz w:val="24"/>
          <w:szCs w:val="24"/>
        </w:rPr>
        <w:t>zieci</w:t>
      </w:r>
      <w:proofErr w:type="spellEnd"/>
      <w:r w:rsidRPr="00C7198C">
        <w:rPr>
          <w:rFonts w:ascii="Arial" w:hAnsi="Arial" w:cs="Arial"/>
          <w:sz w:val="24"/>
          <w:szCs w:val="24"/>
        </w:rPr>
        <w:t xml:space="preserve">  w przypadkach określonych w statucie  przedszkola. Skreślenie następuje na podstawie uchwały rady pedagogicznej;</w:t>
      </w:r>
    </w:p>
    <w:p w:rsidR="005D6C36" w:rsidRPr="00C7198C" w:rsidRDefault="005D6C36" w:rsidP="005D6C36">
      <w:pPr>
        <w:spacing w:before="100" w:after="0" w:line="360" w:lineRule="auto"/>
        <w:ind w:firstLine="375"/>
        <w:jc w:val="both"/>
        <w:rPr>
          <w:rFonts w:ascii="Arial" w:hAnsi="Arial" w:cs="Arial"/>
          <w:sz w:val="24"/>
          <w:szCs w:val="24"/>
        </w:rPr>
      </w:pPr>
      <w:r w:rsidRPr="00C7198C">
        <w:rPr>
          <w:rFonts w:ascii="Arial" w:hAnsi="Arial" w:cs="Arial"/>
          <w:sz w:val="24"/>
          <w:szCs w:val="24"/>
        </w:rPr>
        <w:tab/>
        <w:t xml:space="preserve">3. Przepis ust. 2 nie dotyczy dziecka objętego obowiązkiem szkolnym. W uzasadnionych przypadkach dziecko, na wniosek dyrektora przedszkola, może zostać przeniesiony przez </w:t>
      </w:r>
      <w:hyperlink r:id="rId17" w:anchor="_blank" w:history="1">
        <w:r w:rsidRPr="00C7198C">
          <w:rPr>
            <w:rStyle w:val="Hipercze"/>
            <w:rFonts w:ascii="Arial" w:hAnsi="Arial" w:cs="Arial"/>
            <w:color w:val="auto"/>
            <w:sz w:val="24"/>
            <w:szCs w:val="24"/>
            <w:u w:val="none"/>
          </w:rPr>
          <w:t>kuratora oświaty</w:t>
        </w:r>
      </w:hyperlink>
      <w:r w:rsidRPr="00C7198C">
        <w:rPr>
          <w:rFonts w:ascii="Arial" w:hAnsi="Arial" w:cs="Arial"/>
          <w:sz w:val="24"/>
          <w:szCs w:val="24"/>
        </w:rPr>
        <w:t xml:space="preserve"> do </w:t>
      </w:r>
      <w:proofErr w:type="spellStart"/>
      <w:r w:rsidRPr="00C7198C">
        <w:rPr>
          <w:rFonts w:ascii="Arial" w:hAnsi="Arial" w:cs="Arial"/>
          <w:sz w:val="24"/>
          <w:szCs w:val="24"/>
        </w:rPr>
        <w:t>inn</w:t>
      </w:r>
      <w:proofErr w:type="spellEnd"/>
      <w:r w:rsidRPr="00C7198C">
        <w:rPr>
          <w:rFonts w:ascii="Arial" w:hAnsi="Arial" w:cs="Arial"/>
        </w:rPr>
        <w:fldChar w:fldCharType="begin"/>
      </w:r>
      <w:r w:rsidRPr="00C7198C">
        <w:rPr>
          <w:rFonts w:ascii="Arial" w:hAnsi="Arial" w:cs="Arial"/>
        </w:rPr>
        <w:instrText xml:space="preserve"> HYPERLINK "http://www.prawo.vulcan.edu.pl/przegdok.asp?qdatprz=07-09-2017&amp;qplikid=4186" \l "P4186A7" \n _blank</w:instrText>
      </w:r>
      <w:r w:rsidRPr="00C7198C">
        <w:rPr>
          <w:rFonts w:ascii="Arial" w:hAnsi="Arial" w:cs="Arial"/>
        </w:rPr>
      </w:r>
      <w:r w:rsidRPr="00C7198C">
        <w:rPr>
          <w:rFonts w:ascii="Arial" w:hAnsi="Arial" w:cs="Arial"/>
        </w:rPr>
        <w:fldChar w:fldCharType="separate"/>
      </w:r>
      <w:r w:rsidRPr="00C7198C">
        <w:rPr>
          <w:rStyle w:val="Hipercze"/>
          <w:rFonts w:ascii="Arial" w:hAnsi="Arial" w:cs="Arial"/>
          <w:color w:val="auto"/>
          <w:sz w:val="24"/>
          <w:szCs w:val="24"/>
          <w:u w:val="none"/>
        </w:rPr>
        <w:t>e</w:t>
      </w:r>
      <w:r w:rsidRPr="00C7198C">
        <w:rPr>
          <w:rFonts w:ascii="Arial" w:hAnsi="Arial" w:cs="Arial"/>
        </w:rPr>
        <w:fldChar w:fldCharType="end"/>
      </w:r>
      <w:r w:rsidRPr="00C7198C">
        <w:rPr>
          <w:rFonts w:ascii="Arial" w:hAnsi="Arial" w:cs="Arial"/>
          <w:sz w:val="24"/>
          <w:szCs w:val="24"/>
        </w:rPr>
        <w:t>go przedszkola;</w:t>
      </w:r>
    </w:p>
    <w:p w:rsidR="005D6C36" w:rsidRPr="00C7198C" w:rsidRDefault="005D6C36" w:rsidP="005D6C36">
      <w:pPr>
        <w:spacing w:before="100" w:after="0" w:line="360" w:lineRule="auto"/>
        <w:ind w:firstLine="375"/>
        <w:jc w:val="both"/>
        <w:rPr>
          <w:rFonts w:ascii="Arial" w:hAnsi="Arial" w:cs="Arial"/>
          <w:sz w:val="24"/>
          <w:szCs w:val="24"/>
        </w:rPr>
      </w:pPr>
      <w:r w:rsidRPr="00C7198C">
        <w:rPr>
          <w:rFonts w:ascii="Arial" w:hAnsi="Arial" w:cs="Arial"/>
          <w:sz w:val="24"/>
          <w:szCs w:val="24"/>
        </w:rPr>
        <w:lastRenderedPageBreak/>
        <w:tab/>
        <w:t xml:space="preserve">4 Dyrektor jest kierownikiem zakładu pracy dla zatrudnionych nauczycieli </w:t>
      </w:r>
      <w:r w:rsidRPr="00C7198C">
        <w:rPr>
          <w:rFonts w:ascii="Arial" w:hAnsi="Arial" w:cs="Arial"/>
          <w:sz w:val="24"/>
          <w:szCs w:val="24"/>
        </w:rPr>
        <w:br/>
        <w:t xml:space="preserve">i pracowników niebędących </w:t>
      </w:r>
      <w:hyperlink r:id="rId18" w:anchor="_blank" w:history="1">
        <w:r w:rsidRPr="00C7198C">
          <w:rPr>
            <w:rStyle w:val="Hipercze"/>
            <w:rFonts w:ascii="Arial" w:hAnsi="Arial" w:cs="Arial"/>
            <w:color w:val="auto"/>
            <w:sz w:val="24"/>
            <w:szCs w:val="24"/>
            <w:u w:val="none"/>
          </w:rPr>
          <w:t>nauczycielami</w:t>
        </w:r>
      </w:hyperlink>
      <w:r w:rsidRPr="00C7198C">
        <w:rPr>
          <w:rFonts w:ascii="Arial" w:hAnsi="Arial" w:cs="Arial"/>
          <w:sz w:val="24"/>
          <w:szCs w:val="24"/>
        </w:rPr>
        <w:t xml:space="preserve">. Dyrektor w szczególności decyduje w sprawach: </w:t>
      </w:r>
    </w:p>
    <w:p w:rsidR="005D6C36" w:rsidRPr="00C7198C" w:rsidRDefault="005D6C36" w:rsidP="00C7198C">
      <w:pPr>
        <w:numPr>
          <w:ilvl w:val="0"/>
          <w:numId w:val="40"/>
        </w:numPr>
        <w:suppressAutoHyphens/>
        <w:spacing w:before="100" w:after="0" w:line="360" w:lineRule="auto"/>
        <w:jc w:val="both"/>
        <w:rPr>
          <w:rFonts w:ascii="Arial" w:hAnsi="Arial" w:cs="Arial"/>
          <w:sz w:val="24"/>
          <w:szCs w:val="24"/>
        </w:rPr>
      </w:pPr>
      <w:r w:rsidRPr="00C7198C">
        <w:rPr>
          <w:rFonts w:ascii="Arial" w:hAnsi="Arial" w:cs="Arial"/>
          <w:sz w:val="24"/>
          <w:szCs w:val="24"/>
        </w:rPr>
        <w:t xml:space="preserve">zatrudniania i zwalniania </w:t>
      </w:r>
      <w:hyperlink r:id="rId19" w:anchor="_blank" w:history="1">
        <w:r w:rsidRPr="00C7198C">
          <w:rPr>
            <w:rStyle w:val="Hipercze"/>
            <w:rFonts w:ascii="Arial" w:hAnsi="Arial" w:cs="Arial"/>
            <w:color w:val="auto"/>
            <w:sz w:val="24"/>
            <w:szCs w:val="24"/>
            <w:u w:val="none"/>
          </w:rPr>
          <w:t>nauczycieli</w:t>
        </w:r>
      </w:hyperlink>
      <w:r w:rsidRPr="00C7198C">
        <w:rPr>
          <w:rFonts w:ascii="Arial" w:hAnsi="Arial" w:cs="Arial"/>
          <w:sz w:val="24"/>
          <w:szCs w:val="24"/>
        </w:rPr>
        <w:t xml:space="preserve"> oraz innych pracowników </w:t>
      </w:r>
      <w:hyperlink r:id="rId20" w:anchor="_blank" w:history="1">
        <w:r w:rsidRPr="00C7198C">
          <w:rPr>
            <w:rStyle w:val="Hipercze"/>
            <w:rFonts w:ascii="Arial" w:hAnsi="Arial" w:cs="Arial"/>
            <w:color w:val="auto"/>
            <w:sz w:val="24"/>
            <w:szCs w:val="24"/>
            <w:u w:val="none"/>
          </w:rPr>
          <w:t>p</w:t>
        </w:r>
      </w:hyperlink>
      <w:proofErr w:type="spellStart"/>
      <w:r w:rsidRPr="00C7198C">
        <w:rPr>
          <w:rFonts w:ascii="Arial" w:hAnsi="Arial" w:cs="Arial"/>
          <w:sz w:val="24"/>
          <w:szCs w:val="24"/>
        </w:rPr>
        <w:t>rzedszkola</w:t>
      </w:r>
      <w:proofErr w:type="spellEnd"/>
      <w:r w:rsidRPr="00C7198C">
        <w:rPr>
          <w:rFonts w:ascii="Arial" w:hAnsi="Arial" w:cs="Arial"/>
          <w:sz w:val="24"/>
          <w:szCs w:val="24"/>
        </w:rPr>
        <w:t>;</w:t>
      </w:r>
    </w:p>
    <w:p w:rsidR="005D6C36" w:rsidRPr="00C7198C" w:rsidRDefault="005D6C36" w:rsidP="00C7198C">
      <w:pPr>
        <w:numPr>
          <w:ilvl w:val="0"/>
          <w:numId w:val="40"/>
        </w:numPr>
        <w:suppressAutoHyphens/>
        <w:spacing w:before="100" w:after="0" w:line="360" w:lineRule="auto"/>
        <w:jc w:val="both"/>
        <w:rPr>
          <w:rFonts w:ascii="Arial" w:hAnsi="Arial" w:cs="Arial"/>
          <w:sz w:val="24"/>
          <w:szCs w:val="24"/>
        </w:rPr>
      </w:pPr>
      <w:r w:rsidRPr="00C7198C">
        <w:rPr>
          <w:rFonts w:ascii="Arial" w:hAnsi="Arial" w:cs="Arial"/>
          <w:sz w:val="24"/>
          <w:szCs w:val="24"/>
        </w:rPr>
        <w:t xml:space="preserve">przyznawania nagród oraz wymierzania kar porządkowych </w:t>
      </w:r>
      <w:hyperlink r:id="rId21" w:anchor="_blank" w:history="1">
        <w:r w:rsidRPr="00C7198C">
          <w:rPr>
            <w:rStyle w:val="Hipercze"/>
            <w:rFonts w:ascii="Arial" w:hAnsi="Arial" w:cs="Arial"/>
            <w:color w:val="auto"/>
            <w:sz w:val="24"/>
            <w:szCs w:val="24"/>
            <w:u w:val="none"/>
          </w:rPr>
          <w:t>nauczycielom</w:t>
        </w:r>
      </w:hyperlink>
      <w:r w:rsidRPr="00C7198C">
        <w:rPr>
          <w:rFonts w:ascii="Arial" w:hAnsi="Arial" w:cs="Arial"/>
          <w:sz w:val="24"/>
          <w:szCs w:val="24"/>
        </w:rPr>
        <w:t xml:space="preserve"> i innym </w:t>
      </w:r>
      <w:r w:rsidRPr="00C7198C">
        <w:rPr>
          <w:rFonts w:ascii="Arial" w:hAnsi="Arial" w:cs="Arial"/>
          <w:sz w:val="24"/>
          <w:szCs w:val="24"/>
        </w:rPr>
        <w:tab/>
        <w:t>pracownikom przedszkola;</w:t>
      </w:r>
    </w:p>
    <w:p w:rsidR="005D6C36" w:rsidRPr="00C7198C" w:rsidRDefault="005D6C36" w:rsidP="00C7198C">
      <w:pPr>
        <w:numPr>
          <w:ilvl w:val="0"/>
          <w:numId w:val="40"/>
        </w:numPr>
        <w:suppressAutoHyphens/>
        <w:spacing w:before="100" w:after="0" w:line="360" w:lineRule="auto"/>
        <w:jc w:val="both"/>
        <w:rPr>
          <w:rFonts w:ascii="Arial" w:hAnsi="Arial" w:cs="Arial"/>
          <w:sz w:val="24"/>
          <w:szCs w:val="24"/>
        </w:rPr>
      </w:pPr>
      <w:r w:rsidRPr="00C7198C">
        <w:rPr>
          <w:rFonts w:ascii="Arial" w:hAnsi="Arial" w:cs="Arial"/>
          <w:sz w:val="24"/>
          <w:szCs w:val="24"/>
        </w:rPr>
        <w:t xml:space="preserve">występowania z wnioskami, po zasięgnięciu opinii rady pedagogicznej  w sprawach   4) </w:t>
      </w:r>
      <w:r w:rsidRPr="00C7198C">
        <w:rPr>
          <w:rFonts w:ascii="Arial" w:hAnsi="Arial" w:cs="Arial"/>
          <w:sz w:val="24"/>
          <w:szCs w:val="24"/>
        </w:rPr>
        <w:tab/>
        <w:t xml:space="preserve">odznaczeń, nagród i innych wyróżnień dla </w:t>
      </w:r>
      <w:hyperlink r:id="rId22" w:anchor="_blank" w:history="1">
        <w:r w:rsidRPr="00C7198C">
          <w:rPr>
            <w:rStyle w:val="Hipercze"/>
            <w:rFonts w:ascii="Arial" w:hAnsi="Arial" w:cs="Arial"/>
            <w:color w:val="auto"/>
            <w:sz w:val="24"/>
            <w:szCs w:val="24"/>
            <w:u w:val="none"/>
          </w:rPr>
          <w:t>nauczycieli</w:t>
        </w:r>
      </w:hyperlink>
      <w:r w:rsidRPr="00C7198C">
        <w:rPr>
          <w:rFonts w:ascii="Arial" w:hAnsi="Arial" w:cs="Arial"/>
          <w:sz w:val="24"/>
          <w:szCs w:val="24"/>
        </w:rPr>
        <w:t xml:space="preserve"> oraz pozostałych pracowników </w:t>
      </w:r>
      <w:r w:rsidRPr="00C7198C">
        <w:rPr>
          <w:rFonts w:ascii="Arial" w:hAnsi="Arial" w:cs="Arial"/>
          <w:sz w:val="24"/>
          <w:szCs w:val="24"/>
        </w:rPr>
        <w:tab/>
      </w:r>
      <w:r w:rsidRPr="00C7198C">
        <w:rPr>
          <w:rFonts w:ascii="Arial" w:hAnsi="Arial" w:cs="Arial"/>
          <w:sz w:val="24"/>
          <w:szCs w:val="24"/>
        </w:rPr>
        <w:tab/>
        <w:t>przedszkola.</w:t>
      </w:r>
    </w:p>
    <w:p w:rsidR="005D6C36" w:rsidRPr="00C7198C" w:rsidRDefault="005D6C36" w:rsidP="005D6C36">
      <w:pPr>
        <w:spacing w:before="100" w:after="0" w:line="360" w:lineRule="auto"/>
        <w:ind w:firstLine="375"/>
        <w:jc w:val="both"/>
        <w:rPr>
          <w:rFonts w:ascii="Arial" w:eastAsia="Arial Unicode MS" w:hAnsi="Arial" w:cs="Arial"/>
          <w:sz w:val="24"/>
          <w:szCs w:val="24"/>
        </w:rPr>
      </w:pPr>
      <w:r w:rsidRPr="00C7198C">
        <w:rPr>
          <w:rFonts w:ascii="Arial" w:hAnsi="Arial" w:cs="Arial"/>
          <w:sz w:val="24"/>
          <w:szCs w:val="24"/>
        </w:rPr>
        <w:tab/>
        <w:t>5. Dyrektor przedszkola w wykonywaniu swoich zadań współpracuje z Radą pedagogiczną, Radą rodziców ;</w:t>
      </w:r>
    </w:p>
    <w:p w:rsidR="005D6C36" w:rsidRPr="00C7198C" w:rsidRDefault="005D6C36" w:rsidP="005D6C36">
      <w:pPr>
        <w:spacing w:before="100" w:after="0" w:line="360" w:lineRule="auto"/>
        <w:ind w:firstLine="375"/>
        <w:jc w:val="both"/>
        <w:rPr>
          <w:rFonts w:ascii="Arial" w:hAnsi="Arial" w:cs="Arial"/>
          <w:sz w:val="24"/>
          <w:szCs w:val="24"/>
        </w:rPr>
      </w:pPr>
      <w:r w:rsidRPr="00C7198C">
        <w:rPr>
          <w:rFonts w:ascii="Arial" w:eastAsia="Arial Unicode MS" w:hAnsi="Arial" w:cs="Arial"/>
          <w:sz w:val="24"/>
          <w:szCs w:val="24"/>
        </w:rPr>
        <w:t xml:space="preserve"> </w:t>
      </w:r>
      <w:r w:rsidRPr="00C7198C">
        <w:rPr>
          <w:rFonts w:ascii="Arial" w:eastAsia="Arial Unicode MS" w:hAnsi="Arial" w:cs="Arial"/>
          <w:sz w:val="24"/>
          <w:szCs w:val="24"/>
        </w:rPr>
        <w:tab/>
        <w:t>6. Dyrektor przedszkola organizuje pomoc psychologiczno-pedagogiczną.</w:t>
      </w:r>
    </w:p>
    <w:p w:rsidR="005D6C36" w:rsidRPr="00C7198C" w:rsidRDefault="005D6C36" w:rsidP="005D6C36">
      <w:pPr>
        <w:spacing w:line="360" w:lineRule="auto"/>
        <w:rPr>
          <w:rFonts w:ascii="Arial" w:eastAsia="Arial Unicode MS" w:hAnsi="Arial" w:cs="Arial"/>
          <w:sz w:val="24"/>
          <w:szCs w:val="24"/>
        </w:rPr>
      </w:pPr>
      <w:r w:rsidRPr="00C7198C">
        <w:rPr>
          <w:rFonts w:ascii="Arial" w:hAnsi="Arial" w:cs="Arial"/>
          <w:sz w:val="24"/>
          <w:szCs w:val="24"/>
        </w:rPr>
        <w:t xml:space="preserve">      </w:t>
      </w:r>
      <w:r w:rsidRPr="00C7198C">
        <w:rPr>
          <w:rFonts w:ascii="Arial" w:hAnsi="Arial" w:cs="Arial"/>
          <w:sz w:val="24"/>
          <w:szCs w:val="24"/>
        </w:rPr>
        <w:tab/>
        <w:t xml:space="preserve">7. W przypadku nieobecności dyrektora przedszkola zastępuje go nauczyciel przedszkola, </w:t>
      </w:r>
      <w:r w:rsidRPr="00C7198C">
        <w:rPr>
          <w:rFonts w:ascii="Arial" w:eastAsia="Arial Unicode MS" w:hAnsi="Arial" w:cs="Arial"/>
          <w:sz w:val="24"/>
          <w:szCs w:val="24"/>
        </w:rPr>
        <w:t>wyznaczony przez dyrektora lub organ prowadzący;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8. Zadania Dyrektora: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opracowanie na każdy rok szkolny planu nadzoru pedagogicznego, który przedstawia </w:t>
      </w:r>
      <w:r w:rsidRPr="00C7198C">
        <w:rPr>
          <w:rFonts w:ascii="Arial" w:eastAsia="Arial Unicode MS" w:hAnsi="Arial" w:cs="Arial"/>
        </w:rPr>
        <w:tab/>
        <w:t xml:space="preserve">radzie pedagogicznej w terminie do 15 września roku szkolnego, którego dotyczy plan,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prowadzenie obserwacji zajęć organizowanych przez nauczycieli przedszkola;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3) </w:t>
      </w:r>
      <w:r w:rsidRPr="00C7198C">
        <w:rPr>
          <w:rFonts w:ascii="Arial" w:eastAsia="Arial Unicode MS" w:hAnsi="Arial" w:cs="Arial"/>
        </w:rPr>
        <w:tab/>
        <w:t>gromadzenie informacji o pracy nauczycieli w celu dokonania oceny ich pracy;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4) </w:t>
      </w:r>
      <w:r w:rsidRPr="00C7198C">
        <w:rPr>
          <w:rFonts w:ascii="Arial" w:eastAsia="Arial Unicode MS" w:hAnsi="Arial" w:cs="Arial"/>
        </w:rPr>
        <w:tab/>
        <w:t xml:space="preserve">sprawowanie nadzoru nad przebiegiem awansu zawodowego nauczycieli, nadawanie </w:t>
      </w:r>
      <w:r w:rsidRPr="00C7198C">
        <w:rPr>
          <w:rFonts w:ascii="Arial" w:eastAsia="Arial Unicode MS" w:hAnsi="Arial" w:cs="Arial"/>
        </w:rPr>
        <w:tab/>
        <w:t>stopnia nauczyciela kontraktowego;</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5) </w:t>
      </w:r>
      <w:r w:rsidRPr="00C7198C">
        <w:rPr>
          <w:rFonts w:ascii="Arial" w:eastAsia="Arial Unicode MS" w:hAnsi="Arial" w:cs="Arial"/>
        </w:rPr>
        <w:tab/>
        <w:t xml:space="preserve">przedstawienie radzie pedagogicznej ogólnych wniosków wynikających ze </w:t>
      </w:r>
      <w:r w:rsidRPr="00C7198C">
        <w:rPr>
          <w:rFonts w:ascii="Arial" w:eastAsia="Arial Unicode MS" w:hAnsi="Arial" w:cs="Arial"/>
        </w:rPr>
        <w:tab/>
        <w:t>sprawowanego nadzoru pedagogicznego oraz informacje o działalności szkoły;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6) </w:t>
      </w:r>
      <w:r w:rsidRPr="00C7198C">
        <w:rPr>
          <w:rFonts w:ascii="Arial" w:eastAsia="Arial Unicode MS" w:hAnsi="Arial" w:cs="Arial"/>
        </w:rPr>
        <w:tab/>
        <w:t xml:space="preserve">co najmniej raz w roku dokonanie kontroli mających na celu zapewnienie bezpiecznych </w:t>
      </w:r>
      <w:r w:rsidRPr="00C7198C">
        <w:rPr>
          <w:rFonts w:ascii="Arial" w:eastAsia="Arial Unicode MS" w:hAnsi="Arial" w:cs="Arial"/>
        </w:rPr>
        <w:tab/>
        <w:t xml:space="preserve">warunków korzystania z obiektów należących do przedszkola, a także bezpiecznych i </w:t>
      </w:r>
      <w:r w:rsidRPr="00C7198C">
        <w:rPr>
          <w:rFonts w:ascii="Arial" w:eastAsia="Arial Unicode MS" w:hAnsi="Arial" w:cs="Arial"/>
        </w:rPr>
        <w:tab/>
        <w:t>higienicznych warunków, oraz określenie kierunków ich poprawy;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7)</w:t>
      </w:r>
      <w:r w:rsidRPr="00C7198C">
        <w:rPr>
          <w:rFonts w:ascii="Arial" w:eastAsia="Arial Unicode MS" w:hAnsi="Arial" w:cs="Arial"/>
        </w:rPr>
        <w:tab/>
        <w:t xml:space="preserve">zatwierdzenie ramowego rozkładu dnia na wniosek rady pedagogicznej z </w:t>
      </w:r>
      <w:r w:rsidRPr="00C7198C">
        <w:rPr>
          <w:rFonts w:ascii="Arial" w:eastAsia="Arial Unicode MS" w:hAnsi="Arial" w:cs="Arial"/>
        </w:rPr>
        <w:tab/>
        <w:t>uwzględnieniem zasad ochrony zdrowia i higieny pracy oraz oczekiwań rodziców;</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8) </w:t>
      </w:r>
      <w:r w:rsidRPr="00C7198C">
        <w:rPr>
          <w:rFonts w:ascii="Arial" w:eastAsia="Arial Unicode MS" w:hAnsi="Arial" w:cs="Arial"/>
        </w:rPr>
        <w:tab/>
        <w:t xml:space="preserve">przygotowanie arkusza organizacji przedszkola i przedstawienie go do zatwierdzenia </w:t>
      </w:r>
      <w:r w:rsidRPr="00C7198C">
        <w:rPr>
          <w:rFonts w:ascii="Arial" w:eastAsia="Arial Unicode MS" w:hAnsi="Arial" w:cs="Arial"/>
        </w:rPr>
        <w:tab/>
        <w:t>organowi prowadzącemu,</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 xml:space="preserve">9) </w:t>
      </w:r>
      <w:r w:rsidRPr="00C7198C">
        <w:rPr>
          <w:rFonts w:ascii="Arial" w:eastAsia="Arial Unicode MS" w:hAnsi="Arial" w:cs="Arial"/>
        </w:rPr>
        <w:tab/>
        <w:t xml:space="preserve">współpraca z rodzicami, organem prowadzącym oraz instytucjami nadzorującymi i </w:t>
      </w:r>
      <w:r w:rsidRPr="00C7198C">
        <w:rPr>
          <w:rFonts w:ascii="Arial" w:eastAsia="Arial Unicode MS" w:hAnsi="Arial" w:cs="Arial"/>
        </w:rPr>
        <w:tab/>
        <w:t>kontrolującymi;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10)</w:t>
      </w:r>
      <w:r w:rsidRPr="00C7198C">
        <w:rPr>
          <w:rFonts w:ascii="Arial" w:eastAsia="Arial Unicode MS" w:hAnsi="Arial" w:cs="Arial"/>
        </w:rPr>
        <w:tab/>
        <w:t xml:space="preserve"> kierowanie polityką kadrową przedszkola, zatrudnianie i zwalnianie nauczycieli oraz</w:t>
      </w:r>
      <w:r w:rsidRPr="00C7198C">
        <w:rPr>
          <w:rFonts w:ascii="Arial" w:eastAsia="Arial Unicode MS" w:hAnsi="Arial" w:cs="Arial"/>
        </w:rPr>
        <w:tab/>
        <w:t>innych pracowników przedszkola;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11) </w:t>
      </w:r>
      <w:r w:rsidRPr="00C7198C">
        <w:rPr>
          <w:rFonts w:ascii="Arial" w:eastAsia="Arial Unicode MS" w:hAnsi="Arial" w:cs="Arial"/>
        </w:rPr>
        <w:tab/>
        <w:t xml:space="preserve">zapewnienie pracownikom właściwych warunków pracy zgodnie z obowiązującymi </w:t>
      </w:r>
      <w:r w:rsidRPr="00C7198C">
        <w:rPr>
          <w:rFonts w:ascii="Arial" w:eastAsia="Arial Unicode MS" w:hAnsi="Arial" w:cs="Arial"/>
        </w:rPr>
        <w:tab/>
        <w:t>przepisami;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12) </w:t>
      </w:r>
      <w:r w:rsidRPr="00C7198C">
        <w:rPr>
          <w:rFonts w:ascii="Arial" w:eastAsia="Arial Unicode MS" w:hAnsi="Arial" w:cs="Arial"/>
        </w:rPr>
        <w:tab/>
        <w:t>dopuszczanie do użytku programu wychowania przedszkolnego.</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9. Dyrektor wykonuje inne działania wynikające z przepisów szczegółowych:</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wykonuje uchwały Rady Miasta Stołecznego Warszawy w zakresie działalności </w:t>
      </w:r>
      <w:r w:rsidRPr="00C7198C">
        <w:rPr>
          <w:rFonts w:ascii="Arial" w:eastAsia="Arial Unicode MS" w:hAnsi="Arial" w:cs="Arial"/>
        </w:rPr>
        <w:tab/>
        <w:t>przedszkola;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współpracuje z instytucjami i organizacjami działającymi na rzecz pomocy dzieciom i </w:t>
      </w:r>
      <w:r w:rsidRPr="00C7198C">
        <w:rPr>
          <w:rFonts w:ascii="Arial" w:eastAsia="Arial Unicode MS" w:hAnsi="Arial" w:cs="Arial"/>
        </w:rPr>
        <w:tab/>
        <w:t>ich rodzinom;</w:t>
      </w:r>
    </w:p>
    <w:p w:rsidR="005D6C36" w:rsidRPr="00C7198C" w:rsidRDefault="005D6C36" w:rsidP="00C7198C">
      <w:pPr>
        <w:pStyle w:val="Akapitzlist"/>
        <w:numPr>
          <w:ilvl w:val="0"/>
          <w:numId w:val="35"/>
        </w:numPr>
        <w:spacing w:before="120" w:line="360" w:lineRule="auto"/>
        <w:ind w:left="0" w:firstLine="0"/>
        <w:jc w:val="both"/>
        <w:rPr>
          <w:rFonts w:ascii="Arial" w:eastAsia="Arial Unicode MS" w:hAnsi="Arial" w:cs="Arial"/>
        </w:rPr>
      </w:pPr>
      <w:r w:rsidRPr="00C7198C">
        <w:rPr>
          <w:rFonts w:ascii="Arial" w:eastAsia="Arial Unicode MS" w:hAnsi="Arial" w:cs="Arial"/>
        </w:rPr>
        <w:t>organizuje proces rekrutacji do przedszkola w oparciu o odrębne przepisy.</w:t>
      </w:r>
    </w:p>
    <w:p w:rsidR="005D6C36" w:rsidRPr="00C7198C" w:rsidRDefault="005D6C36" w:rsidP="005D6C36">
      <w:pPr>
        <w:tabs>
          <w:tab w:val="left" w:pos="105"/>
        </w:tabs>
        <w:spacing w:before="120" w:after="0" w:line="360" w:lineRule="auto"/>
        <w:ind w:hanging="45"/>
        <w:jc w:val="both"/>
        <w:rPr>
          <w:rFonts w:ascii="Arial" w:eastAsia="Arial Unicode MS" w:hAnsi="Arial" w:cs="Arial"/>
          <w:sz w:val="24"/>
          <w:szCs w:val="24"/>
        </w:rPr>
      </w:pPr>
      <w:r w:rsidRPr="00C7198C">
        <w:rPr>
          <w:rFonts w:ascii="Arial" w:eastAsia="Arial Unicode MS" w:hAnsi="Arial" w:cs="Arial"/>
          <w:sz w:val="24"/>
          <w:szCs w:val="24"/>
        </w:rPr>
        <w:t>.</w:t>
      </w:r>
      <w:r w:rsidRPr="00C7198C">
        <w:rPr>
          <w:rFonts w:ascii="Arial" w:eastAsia="Arial Unicode MS" w:hAnsi="Arial" w:cs="Arial"/>
          <w:sz w:val="24"/>
          <w:szCs w:val="24"/>
        </w:rPr>
        <w:tab/>
      </w:r>
      <w:r w:rsidRPr="00C7198C">
        <w:rPr>
          <w:rFonts w:ascii="Arial" w:eastAsia="Arial Unicode MS" w:hAnsi="Arial" w:cs="Arial"/>
          <w:sz w:val="24"/>
          <w:szCs w:val="24"/>
        </w:rPr>
        <w:tab/>
        <w:t xml:space="preserve">10. Dyrektor jako Administrator Danych Osobowych (ADO) stosuje środki techniczne i organizacyjne zapewniające ochronę przetwarzanych danych osobowych odpowiednią do zagrożeń oraz kategorii danych objętych ochroną, a w szczególności zabezpiecza dane przed ich udostępnieniem osobom nieupoważnionym, zabraniem przez osobę nieuprawnioną, przetwarzaniem z naruszeniem ustawy oraz zmianą, utratą, uszkodzeniem lub zniszczeniem; </w:t>
      </w:r>
    </w:p>
    <w:p w:rsidR="005D6C36" w:rsidRPr="00C7198C" w:rsidRDefault="005D6C36" w:rsidP="005D6C36">
      <w:pPr>
        <w:tabs>
          <w:tab w:val="left" w:pos="690"/>
        </w:tabs>
        <w:spacing w:before="120" w:after="0" w:line="360" w:lineRule="auto"/>
        <w:ind w:hanging="45"/>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Dyrektor, jako administrator danych osobowych (ADO), w procesach przetwarzania</w:t>
      </w:r>
      <w:r w:rsidRPr="00C7198C">
        <w:rPr>
          <w:rFonts w:ascii="Arial" w:eastAsia="Arial Unicode MS" w:hAnsi="Arial" w:cs="Arial"/>
          <w:sz w:val="24"/>
          <w:szCs w:val="24"/>
        </w:rPr>
        <w:tab/>
      </w:r>
      <w:r w:rsidRPr="00C7198C">
        <w:rPr>
          <w:rFonts w:ascii="Arial" w:eastAsia="Arial Unicode MS" w:hAnsi="Arial" w:cs="Arial"/>
          <w:sz w:val="24"/>
          <w:szCs w:val="24"/>
        </w:rPr>
        <w:tab/>
        <w:t>danych uwzględnia charakter, zakres, kontekst i cele przetwarzania;</w:t>
      </w:r>
    </w:p>
    <w:p w:rsidR="005D6C36" w:rsidRPr="00C7198C" w:rsidRDefault="005D6C36" w:rsidP="005D6C36">
      <w:pPr>
        <w:tabs>
          <w:tab w:val="left" w:pos="690"/>
        </w:tabs>
        <w:spacing w:before="120" w:after="0" w:line="360" w:lineRule="auto"/>
        <w:ind w:left="15" w:hanging="45"/>
        <w:rPr>
          <w:rFonts w:ascii="Arial" w:eastAsia="Arial Unicode MS" w:hAnsi="Arial" w:cs="Arial"/>
          <w:sz w:val="24"/>
          <w:szCs w:val="24"/>
        </w:rPr>
      </w:pPr>
      <w:r w:rsidRPr="00C7198C">
        <w:rPr>
          <w:rFonts w:ascii="Arial" w:eastAsia="Arial Unicode MS" w:hAnsi="Arial" w:cs="Arial"/>
          <w:sz w:val="24"/>
          <w:szCs w:val="24"/>
        </w:rPr>
        <w:t xml:space="preserve">2) </w:t>
      </w:r>
      <w:r w:rsidRPr="00C7198C">
        <w:rPr>
          <w:rFonts w:ascii="Arial" w:eastAsia="Arial Unicode MS" w:hAnsi="Arial" w:cs="Arial"/>
          <w:sz w:val="24"/>
          <w:szCs w:val="24"/>
        </w:rPr>
        <w:tab/>
        <w:t xml:space="preserve">realizuje ustawowe zadania zabezpieczenia i ustala zasady przetwarzania danych </w:t>
      </w:r>
      <w:r w:rsidRPr="00C7198C">
        <w:rPr>
          <w:rFonts w:ascii="Arial" w:eastAsia="Arial Unicode MS" w:hAnsi="Arial" w:cs="Arial"/>
          <w:sz w:val="24"/>
          <w:szCs w:val="24"/>
        </w:rPr>
        <w:tab/>
        <w:t xml:space="preserve">osobowych, osób których dane dotyczą, w szczególności dane osobowe </w:t>
      </w:r>
      <w:r w:rsidRPr="00C7198C">
        <w:rPr>
          <w:rFonts w:ascii="Arial" w:eastAsia="Arial Unicode MS" w:hAnsi="Arial" w:cs="Arial"/>
          <w:sz w:val="24"/>
          <w:szCs w:val="24"/>
        </w:rPr>
        <w:tab/>
        <w:t xml:space="preserve">dzieci, </w:t>
      </w:r>
      <w:r w:rsidRPr="00C7198C">
        <w:rPr>
          <w:rFonts w:ascii="Arial" w:eastAsia="Arial Unicode MS" w:hAnsi="Arial" w:cs="Arial"/>
          <w:sz w:val="24"/>
          <w:szCs w:val="24"/>
        </w:rPr>
        <w:tab/>
        <w:t>rodziców oraz pracowników i współpracowników przedszkola.;</w:t>
      </w:r>
    </w:p>
    <w:p w:rsidR="005D6C36" w:rsidRPr="00C7198C" w:rsidRDefault="005D6C36" w:rsidP="005D6C36">
      <w:pPr>
        <w:tabs>
          <w:tab w:val="left" w:pos="690"/>
        </w:tabs>
        <w:spacing w:before="120" w:after="0" w:line="360" w:lineRule="auto"/>
        <w:ind w:hanging="45"/>
        <w:rPr>
          <w:rFonts w:ascii="Arial" w:eastAsia="Arial Unicode MS" w:hAnsi="Arial" w:cs="Arial"/>
          <w:sz w:val="24"/>
          <w:szCs w:val="24"/>
        </w:rPr>
      </w:pPr>
      <w:r w:rsidRPr="00C7198C">
        <w:rPr>
          <w:rFonts w:ascii="Arial" w:eastAsia="Arial Unicode MS" w:hAnsi="Arial" w:cs="Arial"/>
          <w:sz w:val="24"/>
          <w:szCs w:val="24"/>
        </w:rPr>
        <w:t xml:space="preserve">3) </w:t>
      </w:r>
      <w:r w:rsidRPr="00C7198C">
        <w:rPr>
          <w:rFonts w:ascii="Arial" w:eastAsia="Arial Unicode MS" w:hAnsi="Arial" w:cs="Arial"/>
          <w:sz w:val="24"/>
          <w:szCs w:val="24"/>
        </w:rPr>
        <w:tab/>
        <w:t xml:space="preserve">sprawuje nadzór poprzez określenie osoby/podmiotu/wykonawcy, realizującego </w:t>
      </w:r>
      <w:r w:rsidRPr="00C7198C">
        <w:rPr>
          <w:rFonts w:ascii="Arial" w:eastAsia="Arial Unicode MS" w:hAnsi="Arial" w:cs="Arial"/>
          <w:sz w:val="24"/>
          <w:szCs w:val="24"/>
        </w:rPr>
        <w:tab/>
        <w:t xml:space="preserve">przepisy prawa ochrony danych osobowych w zakresie zadań wymienionych w pkt 2  4) </w:t>
      </w:r>
      <w:r w:rsidRPr="00C7198C">
        <w:rPr>
          <w:rFonts w:ascii="Arial" w:eastAsia="Arial Unicode MS" w:hAnsi="Arial" w:cs="Arial"/>
          <w:sz w:val="24"/>
          <w:szCs w:val="24"/>
        </w:rPr>
        <w:tab/>
        <w:t xml:space="preserve">osoba/podmiot określony w pkt 3 podlega bezpośrednio administratorowi danych    </w:t>
      </w:r>
      <w:r w:rsidRPr="00C7198C">
        <w:rPr>
          <w:rFonts w:ascii="Arial" w:eastAsia="Arial Unicode MS" w:hAnsi="Arial" w:cs="Arial"/>
          <w:sz w:val="24"/>
          <w:szCs w:val="24"/>
        </w:rPr>
        <w:tab/>
        <w:t>zgodnie z przepisami o ochronie danych.</w:t>
      </w:r>
    </w:p>
    <w:p w:rsidR="005D6C36" w:rsidRPr="00C7198C" w:rsidRDefault="005D6C36" w:rsidP="005D6C36">
      <w:pPr>
        <w:tabs>
          <w:tab w:val="left" w:pos="690"/>
        </w:tabs>
        <w:spacing w:before="120" w:after="0" w:line="360" w:lineRule="auto"/>
        <w:ind w:hanging="45"/>
        <w:rPr>
          <w:rFonts w:ascii="Arial" w:eastAsia="Arial Unicode MS" w:hAnsi="Arial" w:cs="Arial"/>
          <w:sz w:val="24"/>
          <w:szCs w:val="24"/>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24</w:t>
      </w:r>
      <w:r w:rsidRPr="00C7198C">
        <w:rPr>
          <w:rFonts w:ascii="Arial" w:eastAsia="Arial Unicode MS" w:hAnsi="Arial" w:cs="Arial"/>
          <w:sz w:val="24"/>
          <w:szCs w:val="24"/>
        </w:rPr>
        <w:t>.1. Rada Pedagogiczna jest kolegialnym organem przedszkola realizującym statutowe zadania dotyczące kształcenia, wychowania i opieki.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ab/>
        <w:t>2. W skład Rady Pedagogicznej wchodzą: Dyrektor- jako przewodniczący i wszyscy nauczyciele zatrudnieni w przedszkolu.</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3. W posiedzeniach Rady Pedagogicznej mogą uczestniczyć z głosem doradczym osoby zapraszane przez jej przewodniczącego lub na wniosek członków rady tj.: przedstawiciele organu prowadzącego oraz organu sprawującego nadzór pedagogiczny, doradca metodyczny i inni.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4. Przewodniczący przygotowuje i prowadzi zebrania Rady Pedagogicznej oraz jest odpowiedzialny za zawiadomienie wszystkich jej członków o terminie i porządku zebrania, zgodnie z regulaminem rady.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5. Do kompetencji stanowiących Rady Pedagogicznej należy: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zatwierdzenie planów pracy przedszkola i organizacji pracy przedszkola;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podejmowanie uchwał w sprawie eksperymentów w przedszkolu;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3)  </w:t>
      </w:r>
      <w:r w:rsidRPr="00C7198C">
        <w:rPr>
          <w:rFonts w:ascii="Arial" w:eastAsia="Arial Unicode MS" w:hAnsi="Arial" w:cs="Arial"/>
        </w:rPr>
        <w:tab/>
        <w:t>ustalenie organizacji doskonalenia zawodowego nauczycieli;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4) </w:t>
      </w:r>
      <w:r w:rsidRPr="00C7198C">
        <w:rPr>
          <w:rFonts w:ascii="Arial" w:eastAsia="Arial Unicode MS" w:hAnsi="Arial" w:cs="Arial"/>
        </w:rPr>
        <w:tab/>
        <w:t>uchwalenie statutu przedszkola;</w:t>
      </w:r>
    </w:p>
    <w:p w:rsidR="005D6C36" w:rsidRPr="00C7198C" w:rsidRDefault="005D6C36" w:rsidP="005D6C36">
      <w:pPr>
        <w:pStyle w:val="tm"/>
        <w:spacing w:before="120" w:line="360" w:lineRule="auto"/>
        <w:ind w:left="0" w:firstLine="0"/>
        <w:rPr>
          <w:rFonts w:ascii="Arial" w:eastAsia="Arial Unicode MS" w:hAnsi="Arial" w:cs="Arial"/>
        </w:rPr>
      </w:pPr>
      <w:r w:rsidRPr="00C7198C">
        <w:rPr>
          <w:rFonts w:ascii="Arial" w:eastAsia="Arial Unicode MS" w:hAnsi="Arial" w:cs="Arial"/>
        </w:rPr>
        <w:t xml:space="preserve">5) </w:t>
      </w:r>
      <w:r w:rsidRPr="00C7198C">
        <w:rPr>
          <w:rFonts w:ascii="Arial" w:eastAsia="Arial Unicode MS" w:hAnsi="Arial" w:cs="Arial"/>
        </w:rPr>
        <w:tab/>
        <w:t>podejmowanie uchwał w sprawach skreślenia z listy dzieci;</w:t>
      </w:r>
    </w:p>
    <w:p w:rsidR="005D6C36" w:rsidRPr="00C7198C" w:rsidRDefault="005D6C36" w:rsidP="00C7198C">
      <w:pPr>
        <w:pStyle w:val="tm"/>
        <w:numPr>
          <w:ilvl w:val="0"/>
          <w:numId w:val="41"/>
        </w:numPr>
        <w:spacing w:before="120" w:line="360" w:lineRule="auto"/>
        <w:ind w:left="0" w:firstLine="0"/>
        <w:rPr>
          <w:rFonts w:ascii="Arial" w:eastAsia="Arial Unicode MS" w:hAnsi="Arial" w:cs="Arial"/>
        </w:rPr>
      </w:pPr>
      <w:r w:rsidRPr="00C7198C">
        <w:rPr>
          <w:rFonts w:ascii="Arial" w:eastAsia="Arial Unicode MS" w:hAnsi="Arial" w:cs="Arial"/>
        </w:rPr>
        <w:t>ustalanie sposobu wykorzystania wyników nadzoru pedagogicznego, w tym sprawowanego nad przedszkolem przez organ sprawujący nadzór pedagogiczny, w celu doskonalenia pracy przedszkola.</w:t>
      </w:r>
    </w:p>
    <w:p w:rsidR="005D6C36" w:rsidRPr="00C7198C" w:rsidRDefault="005D6C36" w:rsidP="005D6C36">
      <w:pPr>
        <w:pStyle w:val="tm"/>
        <w:spacing w:before="120" w:line="360" w:lineRule="auto"/>
        <w:ind w:left="0" w:firstLine="0"/>
        <w:rPr>
          <w:rFonts w:ascii="Arial" w:eastAsia="Arial Unicode MS" w:hAnsi="Arial" w:cs="Arial"/>
        </w:rPr>
      </w:pP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6. Rada Pedagogiczna opiniuje w szczególności: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organizację pracy przedszkola w tym przede wszystkim organizację tygodniowego </w:t>
      </w:r>
      <w:r w:rsidRPr="00C7198C">
        <w:rPr>
          <w:rFonts w:ascii="Arial" w:eastAsia="Arial Unicode MS" w:hAnsi="Arial" w:cs="Arial"/>
        </w:rPr>
        <w:tab/>
        <w:t xml:space="preserve">rozkładu zajęć, ramowego rozkładu dnia poszczególnych oddziałów, uwzględniając </w:t>
      </w:r>
      <w:r w:rsidRPr="00C7198C">
        <w:rPr>
          <w:rFonts w:ascii="Arial" w:eastAsia="Arial Unicode MS" w:hAnsi="Arial" w:cs="Arial"/>
        </w:rPr>
        <w:tab/>
        <w:t>potrzeby i zainteresowania dzieci;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projekt planu finansowego przedszkola;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3)</w:t>
      </w:r>
      <w:r w:rsidRPr="00C7198C">
        <w:rPr>
          <w:rFonts w:ascii="Arial" w:eastAsia="Arial Unicode MS" w:hAnsi="Arial" w:cs="Arial"/>
        </w:rPr>
        <w:tab/>
        <w:t xml:space="preserve">propozycje Dyrektora w sprawach przydziału nauczycielom stałych prac i zajęć, w </w:t>
      </w:r>
      <w:r w:rsidRPr="00C7198C">
        <w:rPr>
          <w:rFonts w:ascii="Arial" w:eastAsia="Arial Unicode MS" w:hAnsi="Arial" w:cs="Arial"/>
        </w:rPr>
        <w:tab/>
        <w:t xml:space="preserve">ramach wynagrodzenia zasadniczego oraz dodatkowo płatnych zajęć dydaktycznych, </w:t>
      </w:r>
      <w:r w:rsidRPr="00C7198C">
        <w:rPr>
          <w:rFonts w:ascii="Arial" w:eastAsia="Arial Unicode MS" w:hAnsi="Arial" w:cs="Arial"/>
        </w:rPr>
        <w:tab/>
        <w:t>wychowawczych i opiekuńczych;</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4)</w:t>
      </w:r>
      <w:r w:rsidRPr="00C7198C">
        <w:rPr>
          <w:rFonts w:ascii="Arial" w:eastAsia="Arial Unicode MS" w:hAnsi="Arial" w:cs="Arial"/>
        </w:rPr>
        <w:tab/>
        <w:t xml:space="preserve"> wnioski nauczycieli w sprawie doskonalenia organizacji pracy przedszkola.</w:t>
      </w:r>
    </w:p>
    <w:p w:rsidR="005D6C36" w:rsidRPr="00C7198C" w:rsidRDefault="005D6C36" w:rsidP="005D6C36">
      <w:pPr>
        <w:pStyle w:val="Akapitzlist"/>
        <w:spacing w:before="120" w:line="360" w:lineRule="auto"/>
        <w:ind w:left="45"/>
        <w:jc w:val="both"/>
        <w:rPr>
          <w:rFonts w:ascii="Arial" w:eastAsia="Arial Unicode MS" w:hAnsi="Arial" w:cs="Arial"/>
        </w:rPr>
      </w:pPr>
      <w:r w:rsidRPr="00C7198C">
        <w:rPr>
          <w:rFonts w:ascii="Arial" w:eastAsia="Arial Unicode MS" w:hAnsi="Arial" w:cs="Arial"/>
        </w:rPr>
        <w:lastRenderedPageBreak/>
        <w:tab/>
        <w:t>7. Przedstawiciele Rady Pedagogicznej (zespół) przygotowują projekt statutu przedszkola oraz jego nowelizację i przedstawiają do uchwalenia Radzie Pedagogicznej.</w:t>
      </w:r>
    </w:p>
    <w:p w:rsidR="005D6C36" w:rsidRPr="00C7198C" w:rsidRDefault="005D6C36" w:rsidP="005D6C36">
      <w:pPr>
        <w:pStyle w:val="Akapitzlist"/>
        <w:tabs>
          <w:tab w:val="left" w:pos="3879"/>
        </w:tabs>
        <w:spacing w:before="120" w:line="360" w:lineRule="auto"/>
        <w:jc w:val="both"/>
        <w:rPr>
          <w:rFonts w:ascii="Arial" w:eastAsia="Arial Unicode MS" w:hAnsi="Arial" w:cs="Arial"/>
        </w:rPr>
      </w:pPr>
      <w:r w:rsidRPr="00C7198C">
        <w:rPr>
          <w:rFonts w:ascii="Arial" w:eastAsia="Arial Unicode MS" w:hAnsi="Arial" w:cs="Arial"/>
        </w:rPr>
        <w:t>8. Rada Pedagogiczna może występować z umotywowanym wnioskiem do organu</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prowadzącego o odwołanie z funkcji Dyrektora;  </w:t>
      </w:r>
    </w:p>
    <w:p w:rsidR="005D6C36" w:rsidRPr="00C7198C" w:rsidRDefault="005D6C36" w:rsidP="00C7198C">
      <w:pPr>
        <w:pStyle w:val="Akapitzlist"/>
        <w:numPr>
          <w:ilvl w:val="0"/>
          <w:numId w:val="30"/>
        </w:numPr>
        <w:spacing w:before="120" w:line="360" w:lineRule="auto"/>
        <w:ind w:left="30" w:firstLine="660"/>
        <w:jc w:val="both"/>
        <w:rPr>
          <w:rFonts w:ascii="Arial" w:eastAsia="Arial Unicode MS" w:hAnsi="Arial" w:cs="Arial"/>
        </w:rPr>
      </w:pPr>
      <w:r w:rsidRPr="00C7198C">
        <w:rPr>
          <w:rFonts w:ascii="Arial" w:eastAsia="Arial Unicode MS" w:hAnsi="Arial" w:cs="Arial"/>
        </w:rPr>
        <w:t>Rada Pedagogiczna wybiera przedstawicieli do komisji konkursowej na stanowisko dyrektora przedszkola zgodnie z odrębnymi przepisami;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 xml:space="preserve">10. Uchwały Rady Pedagogicznej są podejmowane zwykłą większością głosów, w obecności co najmniej połowy jej członków.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11. Rada Pedagogiczna uchwala regulamin swojej działalności.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12. Zebrania Rady Pedagogicznej są protokołowane w księdze protokołów zgodnie z regulaminem;</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 xml:space="preserve">13. Osoby biorące udział w spotkaniach Rady Pedagogicznej są zobowiązane do nieujawniania spraw poruszanych na spotkaniu, które mogą naruszyć dobra osobiste wychowanków lub ich rodziców, a także nauczycieli i innych pracowników przedszkola. </w:t>
      </w: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b/>
          <w:bCs/>
          <w:sz w:val="24"/>
          <w:szCs w:val="24"/>
        </w:rPr>
        <w:tab/>
        <w:t>§ 25</w:t>
      </w:r>
      <w:r w:rsidRPr="00C7198C">
        <w:rPr>
          <w:rFonts w:ascii="Arial" w:eastAsia="Arial Unicode MS" w:hAnsi="Arial" w:cs="Arial"/>
          <w:sz w:val="24"/>
          <w:szCs w:val="24"/>
        </w:rPr>
        <w:t>. 1. Rada R</w:t>
      </w:r>
      <w:r w:rsidR="00C3708D" w:rsidRPr="00C7198C">
        <w:rPr>
          <w:rFonts w:ascii="Arial" w:eastAsia="Arial Unicode MS" w:hAnsi="Arial" w:cs="Arial"/>
          <w:sz w:val="24"/>
          <w:szCs w:val="24"/>
        </w:rPr>
        <w:t>odziców Przedszkola N</w:t>
      </w:r>
      <w:r w:rsidRPr="00C7198C">
        <w:rPr>
          <w:rFonts w:ascii="Arial" w:eastAsia="Arial Unicode MS" w:hAnsi="Arial" w:cs="Arial"/>
          <w:sz w:val="24"/>
          <w:szCs w:val="24"/>
        </w:rPr>
        <w:t>r 82</w:t>
      </w:r>
      <w:r w:rsidR="00C3708D" w:rsidRPr="00C7198C">
        <w:rPr>
          <w:rFonts w:ascii="Arial" w:eastAsia="Arial Unicode MS" w:hAnsi="Arial" w:cs="Arial"/>
          <w:sz w:val="24"/>
          <w:szCs w:val="24"/>
        </w:rPr>
        <w:t xml:space="preserve"> „Kolorowe Kredki”</w:t>
      </w:r>
      <w:r w:rsidRPr="00C7198C">
        <w:rPr>
          <w:rFonts w:ascii="Arial" w:eastAsia="Arial Unicode MS" w:hAnsi="Arial" w:cs="Arial"/>
          <w:sz w:val="24"/>
          <w:szCs w:val="24"/>
        </w:rPr>
        <w:t xml:space="preserve"> w Warszawie jest organem kolegialnym przedszkola i stanowi reprezentację rodziców dzieci uczęszczających do przedszkola.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2. W skład Rady Rodziców wchodzą (po jednym) przedstawicielu rad oddziałowych wybranych w tajnych wyborach podczas zebrania rodziców dzieci danego oddziału.</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3. Rada Rodziców uchwala regulamin swojej działalności.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4. Rada Rodziców może porozumiewać się z radami rodziców innych przedszkoli, szkół i placówek, i ustalać zasady i zakres współpracy.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5. Rada Rodziców może występować do dyrektora, organu prowadzącego przedszkole, organu sprawującego nadzór pedagogiczny, Rady Pedagogicznej z wnioskami i opiniami dotyczącymi wszystkich spraw placówki.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6. Do kompetencji Rady Rodziców w szczególności należy:</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uchwalanie regulaminu działalności Rady Rodziców,</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2)</w:t>
      </w:r>
      <w:r w:rsidRPr="00C7198C">
        <w:rPr>
          <w:rFonts w:ascii="Arial" w:eastAsia="Arial Unicode MS" w:hAnsi="Arial" w:cs="Arial"/>
          <w:sz w:val="24"/>
          <w:szCs w:val="24"/>
        </w:rPr>
        <w:tab/>
        <w:t>opiniowanie projektu planu finansowego składanego przez dyrektora przedszkola;</w:t>
      </w:r>
    </w:p>
    <w:p w:rsidR="00C3708D" w:rsidRPr="00C7198C" w:rsidRDefault="005D6C36" w:rsidP="00C3708D">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ab/>
        <w:t>7. Rada Rodziców wybiera przedstawicieli do komisji konkursowej na stanowisko dyrektora przedszkola;</w:t>
      </w:r>
    </w:p>
    <w:p w:rsidR="005D6C36" w:rsidRPr="00C7198C" w:rsidRDefault="00C3708D" w:rsidP="00C3708D">
      <w:pPr>
        <w:pStyle w:val="Akapitzlist"/>
        <w:spacing w:before="120" w:line="360" w:lineRule="auto"/>
        <w:ind w:left="0" w:firstLine="708"/>
        <w:jc w:val="both"/>
        <w:rPr>
          <w:rFonts w:ascii="Arial" w:eastAsia="Arial Unicode MS" w:hAnsi="Arial" w:cs="Arial"/>
        </w:rPr>
      </w:pPr>
      <w:r w:rsidRPr="00C7198C">
        <w:rPr>
          <w:rFonts w:ascii="Arial" w:eastAsia="Arial Unicode MS" w:hAnsi="Arial" w:cs="Arial"/>
        </w:rPr>
        <w:t xml:space="preserve">8. </w:t>
      </w:r>
      <w:r w:rsidR="005D6C36" w:rsidRPr="00C7198C">
        <w:rPr>
          <w:rFonts w:ascii="Arial" w:eastAsia="Arial Unicode MS" w:hAnsi="Arial" w:cs="Arial"/>
        </w:rPr>
        <w:t>W celu wspierania statutowej działalności przedszkola Rada Rodziców może gromadzić fundusze z dobrowolnych składek rodziców oraz innych źródeł. Zasady wydatkowania funduszy Rady Rodziców określa regulamin działalności Rady Rodziców.</w:t>
      </w:r>
    </w:p>
    <w:p w:rsidR="005D6C36" w:rsidRPr="00C7198C" w:rsidRDefault="005D6C36" w:rsidP="005D6C36">
      <w:pPr>
        <w:pStyle w:val="Akapitzlist"/>
        <w:spacing w:before="120" w:line="360" w:lineRule="auto"/>
        <w:ind w:left="0"/>
        <w:jc w:val="both"/>
        <w:rPr>
          <w:rFonts w:ascii="Arial" w:eastAsia="Arial Unicode MS" w:hAnsi="Arial" w:cs="Arial"/>
        </w:rPr>
      </w:pPr>
    </w:p>
    <w:p w:rsidR="005D6C36" w:rsidRPr="00C7198C" w:rsidRDefault="005D6C36" w:rsidP="005D6C36">
      <w:pPr>
        <w:spacing w:before="120" w:after="0" w:line="360" w:lineRule="auto"/>
        <w:jc w:val="both"/>
        <w:rPr>
          <w:rFonts w:ascii="Arial"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26.</w:t>
      </w:r>
      <w:r w:rsidRPr="00C7198C">
        <w:rPr>
          <w:rFonts w:ascii="Arial" w:eastAsia="Arial Unicode MS" w:hAnsi="Arial" w:cs="Arial"/>
          <w:sz w:val="24"/>
          <w:szCs w:val="24"/>
        </w:rPr>
        <w:t xml:space="preserve"> 1. Koordynatorem współdziałania poszczególnych organów przedszkola jest Dyrektor, który zapewnia każdemu z organów możliwość swobodnego działania i podejmowania decyzji w ramach swoich kompetencji i umożliwia bieżącą wymianę informacji.</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2. Wszystkie organa przedszkola współpracują w duchu porozumienia i wzajemnego szacunku, umożliwiając swobodne działanie i podejmowanie decyzji przez każdy organ w granicach swoich kompetencji.</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3. Każdy organ przedszkola planuje swoją działalność na rok szkolny. Plany działań powinny być uchwalone (sporządzone) do końca września. Kopie dokumentów przekazywane są dyrektorowi  w celu ich powielenia i przekazania kompletu każdemu organowi przedszkola</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4. Każdy organ po analizie planów działania pozostałych organów, może włączyć się do realizacji konkretnych zadań, proponując swoją opinię lub stanowisko w danej sprawie, nie naruszając kompetencji organu uprawnionego.</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5. Organa przedszkola mogą zapraszać na swoje planowane lub doraźne zebrania przedstawicieli innych organów w celu wymiany poglądów i informacji.</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6. Uchwały organów przedszkola prawomocnie podjęte w ramach ich kompetencji stanowiących oprócz uchwał personalnych podaje się do ogólnej wiadomości w formie pisemnych tekstów uchwał umieszczanych na tablicy ogłoszeń.</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7. Rodzice  przedstawiają swoje wnioski i opinie dyrektorowi poprzez swoją reprezentację, tj. Radę Rodziców w formie pisemnej, a  Radzie Pedagogicznej w formie ustnej  na jej posiedzeniu.</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8. Wnioski i opinie rozpatrywane są zgodnie z procedurą rozpatrywania skarg i wniosków.</w:t>
      </w:r>
    </w:p>
    <w:p w:rsidR="005D6C36" w:rsidRPr="00C7198C" w:rsidRDefault="005D6C36" w:rsidP="005D6C36">
      <w:pPr>
        <w:spacing w:before="120" w:after="0" w:line="360" w:lineRule="auto"/>
        <w:jc w:val="both"/>
        <w:rPr>
          <w:rFonts w:ascii="Arial" w:hAnsi="Arial" w:cs="Arial"/>
        </w:rPr>
      </w:pPr>
      <w:r w:rsidRPr="00C7198C">
        <w:rPr>
          <w:rFonts w:ascii="Arial" w:hAnsi="Arial" w:cs="Arial"/>
          <w:sz w:val="24"/>
          <w:szCs w:val="24"/>
        </w:rPr>
        <w:tab/>
        <w:t>9. Rodzice i nauczyciele współdziałają ze sobą w sprawach wychowania, opieki i kształcenia dzieci według zasad ujętych w § 23 niniejszego</w:t>
      </w:r>
      <w:r w:rsidRPr="00C7198C">
        <w:rPr>
          <w:rFonts w:ascii="Arial" w:hAnsi="Arial" w:cs="Arial"/>
        </w:rPr>
        <w:t xml:space="preserve"> </w:t>
      </w:r>
      <w:r w:rsidRPr="00C7198C">
        <w:rPr>
          <w:rFonts w:ascii="Arial" w:hAnsi="Arial" w:cs="Arial"/>
          <w:sz w:val="24"/>
          <w:szCs w:val="24"/>
        </w:rPr>
        <w:t>statutu.</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rPr>
        <w:lastRenderedPageBreak/>
        <w:tab/>
        <w:t>10</w:t>
      </w:r>
      <w:r w:rsidRPr="00C7198C">
        <w:rPr>
          <w:rFonts w:ascii="Arial" w:hAnsi="Arial" w:cs="Arial"/>
          <w:sz w:val="24"/>
          <w:szCs w:val="24"/>
        </w:rPr>
        <w:t>. Wszelkie sprawy sporne rozwiązywane są wewnątrz szkoły, z zachowaniem drogi służbowej i zasad ujętych w regulaminie składnia skargi wniosków.</w:t>
      </w:r>
    </w:p>
    <w:p w:rsidR="00C3708D" w:rsidRPr="00C7198C" w:rsidRDefault="00C3708D" w:rsidP="005D6C36">
      <w:pPr>
        <w:spacing w:before="120" w:after="0" w:line="360" w:lineRule="auto"/>
        <w:jc w:val="both"/>
        <w:rPr>
          <w:rFonts w:ascii="Arial" w:hAnsi="Arial" w:cs="Arial"/>
          <w:b/>
          <w:sz w:val="24"/>
          <w:szCs w:val="24"/>
        </w:rPr>
      </w:pPr>
    </w:p>
    <w:p w:rsidR="005D6C36" w:rsidRPr="00C7198C" w:rsidRDefault="005D6C36" w:rsidP="005D6C36">
      <w:pPr>
        <w:spacing w:before="120" w:after="0" w:line="360" w:lineRule="auto"/>
        <w:jc w:val="both"/>
        <w:rPr>
          <w:rFonts w:ascii="Arial" w:hAnsi="Arial" w:cs="Arial"/>
          <w:b/>
          <w:sz w:val="24"/>
          <w:szCs w:val="24"/>
        </w:rPr>
      </w:pPr>
      <w:r w:rsidRPr="00C7198C">
        <w:rPr>
          <w:rFonts w:ascii="Arial" w:hAnsi="Arial" w:cs="Arial"/>
          <w:b/>
          <w:sz w:val="24"/>
          <w:szCs w:val="24"/>
        </w:rPr>
        <w:tab/>
      </w:r>
      <w:r w:rsidRPr="00C7198C">
        <w:rPr>
          <w:rFonts w:ascii="Arial" w:hAnsi="Arial" w:cs="Arial"/>
          <w:b/>
          <w:bCs/>
          <w:sz w:val="24"/>
          <w:szCs w:val="24"/>
        </w:rPr>
        <w:t>§ 27</w:t>
      </w:r>
      <w:r w:rsidRPr="00C7198C">
        <w:rPr>
          <w:rFonts w:ascii="Arial" w:hAnsi="Arial" w:cs="Arial"/>
          <w:sz w:val="24"/>
          <w:szCs w:val="24"/>
        </w:rPr>
        <w:t>.  Rozstrzyganie sporów pomiędzy organami szkoły</w:t>
      </w:r>
      <w:r w:rsidRPr="00C7198C">
        <w:rPr>
          <w:rFonts w:ascii="Arial" w:hAnsi="Arial" w:cs="Arial"/>
          <w:b/>
          <w:sz w:val="24"/>
          <w:szCs w:val="24"/>
        </w:rPr>
        <w:t>.</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b/>
          <w:sz w:val="24"/>
          <w:szCs w:val="24"/>
        </w:rPr>
        <w:tab/>
      </w:r>
      <w:r w:rsidRPr="00C7198C">
        <w:rPr>
          <w:rFonts w:ascii="Arial" w:hAnsi="Arial" w:cs="Arial"/>
          <w:sz w:val="24"/>
          <w:szCs w:val="24"/>
        </w:rPr>
        <w:t>1.</w:t>
      </w:r>
      <w:r w:rsidRPr="00C7198C">
        <w:rPr>
          <w:rFonts w:ascii="Arial" w:hAnsi="Arial" w:cs="Arial"/>
          <w:b/>
          <w:sz w:val="24"/>
          <w:szCs w:val="24"/>
        </w:rPr>
        <w:t xml:space="preserve"> </w:t>
      </w:r>
      <w:r w:rsidRPr="00C7198C">
        <w:rPr>
          <w:rFonts w:ascii="Arial" w:hAnsi="Arial" w:cs="Arial"/>
          <w:sz w:val="24"/>
          <w:szCs w:val="24"/>
        </w:rPr>
        <w:t xml:space="preserve">W przypadku sporu pomiędzy Radą Pedagogiczną, a Radą Rodziców: </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prowadzenie mediacji w sprawie spornej i podejmowanie ostatecznych decyzji należy do dyrektora przedszkola;</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2. Dyrektor może powołać komisję do rozstrzygnięcia sporu oraz  mediatora.</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3. Przed rozstrzygnięciem sporu dyrektor jest zobowiązany zapoznać się ze stanowiskiem każdej ze stron, zachowując bezstronność w ocenie tych stanowisk.</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4. Dyrektor przedszkola podejmuje działanie na pisemny wniosek któregoś z organów strony sporu</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5. O swoim rozstrzygnięciu wraz z uzasadnieniem dyrektor informuje na piśmie zainteresowanych w ciągu 14 dni od złożenia informacji o sporze.</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6. W przypadku sporu między organami przedszkola, w którym stroną jest dyrektor,         powoływany jest Zespól Mediacyjny. W skład Zespołu Mediacyjnego wchodzi po jednym przedstawicielu organów przedszkola, z tym, że dyrektor  wyznacza swojego przedstawiciela do pracy w zespole.</w:t>
      </w:r>
    </w:p>
    <w:p w:rsidR="005D6C36" w:rsidRPr="00C7198C" w:rsidRDefault="005D6C36" w:rsidP="005D6C36">
      <w:pPr>
        <w:spacing w:before="120" w:after="0" w:line="360" w:lineRule="auto"/>
        <w:jc w:val="both"/>
        <w:rPr>
          <w:rFonts w:ascii="Arial" w:hAnsi="Arial" w:cs="Arial"/>
          <w:sz w:val="24"/>
          <w:szCs w:val="24"/>
        </w:rPr>
      </w:pPr>
      <w:r w:rsidRPr="00C7198C">
        <w:rPr>
          <w:rFonts w:ascii="Arial" w:hAnsi="Arial" w:cs="Arial"/>
          <w:sz w:val="24"/>
          <w:szCs w:val="24"/>
        </w:rPr>
        <w:tab/>
        <w:t>7. Zespól Mediacyjny w pierwszej kolejności powinien prowadzić postępowanie mediacyjne, a w przypadku niemożności rozwiązania sporu, podejmuje decyzję w drodze głosowania.</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hAnsi="Arial" w:cs="Arial"/>
          <w:sz w:val="24"/>
          <w:szCs w:val="24"/>
        </w:rPr>
        <w:tab/>
        <w:t>8. Strony sporu są zobowiązane przyjąć rozstrzygnięcie Zespołu Mediacyjnego jako rozwiązanie ostateczne.</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9. Każdej ze stron przysługuje wniesienie zażalenia do organu prowadzącego.</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10. Sprawy składania skarg i wniosków oraz  rozstrzygania sporów  szczegółowo reguluje regulamin;</w:t>
      </w:r>
    </w:p>
    <w:p w:rsidR="005D6C36" w:rsidRPr="00C7198C" w:rsidRDefault="005D6C36" w:rsidP="005D6C36">
      <w:pPr>
        <w:pStyle w:val="Akapitzlist"/>
        <w:spacing w:before="120" w:line="360" w:lineRule="auto"/>
        <w:ind w:left="1080"/>
        <w:jc w:val="center"/>
        <w:rPr>
          <w:rFonts w:ascii="Arial" w:eastAsia="Arial Unicode MS" w:hAnsi="Arial" w:cs="Arial"/>
        </w:rPr>
      </w:pPr>
    </w:p>
    <w:p w:rsidR="00C3708D" w:rsidRPr="00C7198C" w:rsidRDefault="00C3708D" w:rsidP="005D6C36">
      <w:pPr>
        <w:pStyle w:val="Akapitzlist"/>
        <w:spacing w:before="120" w:line="360" w:lineRule="auto"/>
        <w:ind w:left="1080"/>
        <w:jc w:val="center"/>
        <w:rPr>
          <w:rFonts w:ascii="Arial" w:eastAsia="Arial Unicode MS" w:hAnsi="Arial" w:cs="Arial"/>
        </w:rPr>
      </w:pPr>
    </w:p>
    <w:p w:rsidR="00C3708D" w:rsidRPr="00C7198C" w:rsidRDefault="00C3708D" w:rsidP="005D6C36">
      <w:pPr>
        <w:pStyle w:val="Akapitzlist"/>
        <w:spacing w:before="120" w:line="360" w:lineRule="auto"/>
        <w:ind w:left="1080"/>
        <w:jc w:val="center"/>
        <w:rPr>
          <w:rFonts w:ascii="Arial" w:eastAsia="Arial Unicode MS" w:hAnsi="Arial" w:cs="Arial"/>
        </w:rPr>
      </w:pPr>
    </w:p>
    <w:p w:rsidR="005D6C36" w:rsidRPr="00C7198C" w:rsidRDefault="005D6C36" w:rsidP="005D6C36">
      <w:pPr>
        <w:pStyle w:val="Akapitzlist"/>
        <w:spacing w:before="120" w:line="360" w:lineRule="auto"/>
        <w:ind w:left="1080"/>
        <w:jc w:val="center"/>
        <w:rPr>
          <w:rFonts w:ascii="Arial" w:eastAsia="Arial Unicode MS" w:hAnsi="Arial" w:cs="Arial"/>
        </w:rPr>
      </w:pPr>
      <w:r w:rsidRPr="00C7198C">
        <w:rPr>
          <w:rFonts w:ascii="Arial" w:eastAsia="Arial Unicode MS" w:hAnsi="Arial" w:cs="Arial"/>
        </w:rPr>
        <w:lastRenderedPageBreak/>
        <w:t xml:space="preserve">ROZDZIAŁ VI </w:t>
      </w:r>
    </w:p>
    <w:p w:rsidR="005D6C36" w:rsidRPr="00C7198C" w:rsidRDefault="005D6C36" w:rsidP="005D6C36">
      <w:pPr>
        <w:pStyle w:val="Akapitzlist"/>
        <w:spacing w:before="120" w:line="360" w:lineRule="auto"/>
        <w:ind w:left="1080"/>
        <w:jc w:val="center"/>
        <w:rPr>
          <w:rFonts w:ascii="Arial" w:eastAsia="Arial Unicode MS" w:hAnsi="Arial" w:cs="Arial"/>
        </w:rPr>
      </w:pPr>
      <w:r w:rsidRPr="00C7198C">
        <w:rPr>
          <w:rFonts w:ascii="Arial" w:eastAsia="Arial Unicode MS" w:hAnsi="Arial" w:cs="Arial"/>
        </w:rPr>
        <w:t>ORGANIZACJA PRZEDSZKOLA</w:t>
      </w:r>
    </w:p>
    <w:p w:rsidR="005D6C36" w:rsidRPr="00C7198C" w:rsidRDefault="005D6C36" w:rsidP="005D6C36">
      <w:pPr>
        <w:spacing w:before="120" w:after="0" w:line="360" w:lineRule="auto"/>
        <w:ind w:left="360"/>
        <w:jc w:val="both"/>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28.</w:t>
      </w:r>
      <w:r w:rsidRPr="00C7198C">
        <w:rPr>
          <w:rFonts w:ascii="Arial" w:eastAsia="Arial Unicode MS" w:hAnsi="Arial" w:cs="Arial"/>
          <w:sz w:val="24"/>
          <w:szCs w:val="24"/>
        </w:rPr>
        <w:t xml:space="preserve"> 1. Organizacja przedszkola dostosowana jest do:</w:t>
      </w:r>
    </w:p>
    <w:p w:rsidR="005D6C36" w:rsidRPr="00C7198C" w:rsidRDefault="005D6C36" w:rsidP="005D6C36">
      <w:pPr>
        <w:pStyle w:val="Akapitzlist"/>
        <w:numPr>
          <w:ilvl w:val="0"/>
          <w:numId w:val="2"/>
        </w:numPr>
        <w:tabs>
          <w:tab w:val="left" w:pos="338"/>
        </w:tabs>
        <w:spacing w:before="120" w:line="360" w:lineRule="auto"/>
        <w:ind w:left="0" w:hanging="38"/>
        <w:jc w:val="both"/>
        <w:rPr>
          <w:rFonts w:ascii="Arial" w:eastAsia="Arial Unicode MS" w:hAnsi="Arial" w:cs="Arial"/>
        </w:rPr>
      </w:pPr>
      <w:r w:rsidRPr="00C7198C">
        <w:rPr>
          <w:rFonts w:ascii="Arial" w:eastAsia="Arial Unicode MS" w:hAnsi="Arial" w:cs="Arial"/>
        </w:rPr>
        <w:t xml:space="preserve">     liczby dzieci zgłoszonych na dany rok szkolny, co warunkuje liczba oddziałów, rodzaj i  </w:t>
      </w:r>
      <w:r w:rsidRPr="00C7198C">
        <w:rPr>
          <w:rFonts w:ascii="Arial" w:eastAsia="Arial Unicode MS" w:hAnsi="Arial" w:cs="Arial"/>
        </w:rPr>
        <w:tab/>
        <w:t xml:space="preserve">     </w:t>
      </w:r>
      <w:r w:rsidRPr="00C7198C">
        <w:rPr>
          <w:rFonts w:ascii="Arial" w:eastAsia="Arial Unicode MS" w:hAnsi="Arial" w:cs="Arial"/>
        </w:rPr>
        <w:tab/>
        <w:t xml:space="preserve">     czas ich pracy, </w:t>
      </w:r>
    </w:p>
    <w:p w:rsidR="005D6C36" w:rsidRPr="00C7198C" w:rsidRDefault="005D6C36" w:rsidP="005D6C36">
      <w:pPr>
        <w:pStyle w:val="Akapitzlist"/>
        <w:tabs>
          <w:tab w:val="left" w:pos="338"/>
        </w:tabs>
        <w:spacing w:before="120" w:line="360" w:lineRule="auto"/>
        <w:ind w:left="-38"/>
        <w:jc w:val="both"/>
        <w:rPr>
          <w:rFonts w:ascii="Arial" w:eastAsia="Arial Unicode MS" w:hAnsi="Arial" w:cs="Arial"/>
        </w:rPr>
      </w:pPr>
      <w:r w:rsidRPr="00C7198C">
        <w:rPr>
          <w:rFonts w:ascii="Arial" w:eastAsia="Arial Unicode MS" w:hAnsi="Arial" w:cs="Arial"/>
        </w:rPr>
        <w:t xml:space="preserve"> 2)    </w:t>
      </w:r>
      <w:r w:rsidRPr="00C7198C">
        <w:rPr>
          <w:rFonts w:ascii="Arial" w:eastAsia="Arial Unicode MS" w:hAnsi="Arial" w:cs="Arial"/>
        </w:rPr>
        <w:tab/>
        <w:t xml:space="preserve">wymagań podstawy programowej wychowania przedszkolnego i wybranych na jej  </w:t>
      </w:r>
      <w:r w:rsidRPr="00C7198C">
        <w:rPr>
          <w:rFonts w:ascii="Arial" w:eastAsia="Arial Unicode MS" w:hAnsi="Arial" w:cs="Arial"/>
        </w:rPr>
        <w:tab/>
      </w:r>
      <w:r w:rsidRPr="00C7198C">
        <w:rPr>
          <w:rFonts w:ascii="Arial" w:eastAsia="Arial Unicode MS" w:hAnsi="Arial" w:cs="Arial"/>
        </w:rPr>
        <w:tab/>
        <w:t xml:space="preserve"> </w:t>
      </w:r>
      <w:r w:rsidRPr="00C7198C">
        <w:rPr>
          <w:rFonts w:ascii="Arial" w:eastAsia="Arial Unicode MS" w:hAnsi="Arial" w:cs="Arial"/>
        </w:rPr>
        <w:tab/>
        <w:t>podstawie programów wychowania przedszkolnego,</w:t>
      </w:r>
    </w:p>
    <w:p w:rsidR="005D6C36" w:rsidRPr="00C7198C" w:rsidRDefault="005D6C36" w:rsidP="005D6C36">
      <w:pPr>
        <w:pStyle w:val="Akapitzlist"/>
        <w:tabs>
          <w:tab w:val="left" w:pos="338"/>
        </w:tabs>
        <w:spacing w:before="120" w:line="360" w:lineRule="auto"/>
        <w:ind w:left="0" w:hanging="38"/>
        <w:jc w:val="both"/>
        <w:rPr>
          <w:rFonts w:ascii="Arial" w:eastAsia="Arial Unicode MS" w:hAnsi="Arial" w:cs="Arial"/>
        </w:rPr>
      </w:pPr>
      <w:r w:rsidRPr="00C7198C">
        <w:rPr>
          <w:rFonts w:ascii="Arial" w:eastAsia="Arial Unicode MS" w:hAnsi="Arial" w:cs="Arial"/>
        </w:rPr>
        <w:t xml:space="preserve">3)     </w:t>
      </w:r>
      <w:r w:rsidRPr="00C7198C">
        <w:rPr>
          <w:rFonts w:ascii="Arial" w:eastAsia="Arial Unicode MS" w:hAnsi="Arial" w:cs="Arial"/>
        </w:rPr>
        <w:tab/>
        <w:t xml:space="preserve">wniosków rodziców określających zapotrzebowanie na rodzaj zajęć dodatkowych  </w:t>
      </w:r>
      <w:r w:rsidRPr="00C7198C">
        <w:rPr>
          <w:rFonts w:ascii="Arial" w:eastAsia="Arial Unicode MS" w:hAnsi="Arial" w:cs="Arial"/>
        </w:rPr>
        <w:tab/>
      </w:r>
      <w:r w:rsidRPr="00C7198C">
        <w:rPr>
          <w:rFonts w:ascii="Arial" w:eastAsia="Arial Unicode MS" w:hAnsi="Arial" w:cs="Arial"/>
        </w:rPr>
        <w:tab/>
        <w:t xml:space="preserve"> </w:t>
      </w:r>
      <w:r w:rsidRPr="00C7198C">
        <w:rPr>
          <w:rFonts w:ascii="Arial" w:eastAsia="Arial Unicode MS" w:hAnsi="Arial" w:cs="Arial"/>
        </w:rPr>
        <w:tab/>
        <w:t>prowadzonych przez przedszkole.</w:t>
      </w:r>
    </w:p>
    <w:p w:rsidR="005D6C36" w:rsidRPr="00C7198C" w:rsidRDefault="005D6C36" w:rsidP="005D6C36">
      <w:pPr>
        <w:pStyle w:val="Akapitzlist"/>
        <w:tabs>
          <w:tab w:val="left" w:pos="338"/>
        </w:tabs>
        <w:spacing w:before="120" w:line="360" w:lineRule="auto"/>
        <w:ind w:left="0" w:hanging="38"/>
        <w:jc w:val="both"/>
        <w:rPr>
          <w:rFonts w:ascii="Arial" w:eastAsia="Arial Unicode MS" w:hAnsi="Arial" w:cs="Arial"/>
        </w:rPr>
      </w:pP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b/>
          <w:bCs/>
        </w:rPr>
        <w:t>§ 29</w:t>
      </w:r>
      <w:r w:rsidRPr="00C7198C">
        <w:rPr>
          <w:rFonts w:ascii="Arial" w:eastAsia="Arial Unicode MS" w:hAnsi="Arial" w:cs="Arial"/>
        </w:rPr>
        <w:t>. Podstawową jednostką organizacyjną przedszkola jest oddział obejmujący dzieci w zbliżonym wieku z uwzględnieniem ich potrzeb i możliwości.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2. Liczba dzieci w oddziale nie przekracza 25.</w:t>
      </w:r>
    </w:p>
    <w:p w:rsidR="005D6C36" w:rsidRPr="00C7198C" w:rsidRDefault="005D6C36" w:rsidP="005D6C36">
      <w:pPr>
        <w:spacing w:before="120" w:after="0" w:line="360" w:lineRule="auto"/>
        <w:jc w:val="both"/>
        <w:rPr>
          <w:rFonts w:ascii="Arial" w:eastAsia="Arial Unicode MS" w:hAnsi="Arial" w:cs="Arial"/>
          <w:b/>
          <w:bCs/>
          <w:sz w:val="24"/>
          <w:szCs w:val="24"/>
        </w:rPr>
      </w:pPr>
      <w:r w:rsidRPr="00C7198C">
        <w:rPr>
          <w:rFonts w:ascii="Arial" w:eastAsia="Arial Unicode MS" w:hAnsi="Arial" w:cs="Arial"/>
          <w:sz w:val="24"/>
          <w:szCs w:val="24"/>
        </w:rPr>
        <w:t xml:space="preserve"> </w:t>
      </w:r>
      <w:r w:rsidRPr="00C7198C">
        <w:rPr>
          <w:rFonts w:ascii="Arial" w:eastAsia="Arial Unicode MS" w:hAnsi="Arial" w:cs="Arial"/>
          <w:sz w:val="24"/>
          <w:szCs w:val="24"/>
        </w:rPr>
        <w:tab/>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b/>
          <w:bCs/>
          <w:sz w:val="24"/>
          <w:szCs w:val="24"/>
        </w:rPr>
        <w:tab/>
        <w:t>§ 30</w:t>
      </w:r>
      <w:r w:rsidRPr="00C7198C">
        <w:rPr>
          <w:rFonts w:ascii="Arial" w:eastAsia="Arial Unicode MS" w:hAnsi="Arial" w:cs="Arial"/>
          <w:sz w:val="24"/>
          <w:szCs w:val="24"/>
        </w:rPr>
        <w:t xml:space="preserve">.1. Postępowanie rekrutacyjne do przedszkola na każdy rok szkolny prowadzone jest z wykorzystaniem systemu informatycznego w oparciu o przepisy prawa określone w odrębnych przepisach oraz wytyczne organu prowadzącego. </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2. Zasady przyjmowania dzieci do przedszkola określają odrębne przepisy.</w:t>
      </w:r>
    </w:p>
    <w:p w:rsidR="005D6C36" w:rsidRPr="00C7198C" w:rsidRDefault="005D6C36" w:rsidP="005D6C36">
      <w:pPr>
        <w:spacing w:before="120" w:after="0" w:line="360" w:lineRule="auto"/>
        <w:jc w:val="both"/>
        <w:rPr>
          <w:rFonts w:ascii="Arial" w:eastAsia="Arial Unicode MS" w:hAnsi="Arial" w:cs="Arial"/>
          <w:sz w:val="24"/>
          <w:szCs w:val="24"/>
        </w:rPr>
      </w:pPr>
    </w:p>
    <w:p w:rsidR="005D6C36" w:rsidRPr="00C7198C" w:rsidRDefault="005D6C36" w:rsidP="005D6C36">
      <w:pPr>
        <w:suppressAutoHyphens/>
        <w:spacing w:before="120" w:after="0" w:line="360" w:lineRule="auto"/>
        <w:ind w:left="-11" w:firstLine="729"/>
        <w:jc w:val="both"/>
        <w:rPr>
          <w:rFonts w:ascii="Arial" w:eastAsia="Arial Unicode MS" w:hAnsi="Arial" w:cs="Arial"/>
          <w:sz w:val="24"/>
          <w:szCs w:val="24"/>
        </w:rPr>
      </w:pPr>
      <w:r w:rsidRPr="00C7198C">
        <w:rPr>
          <w:rFonts w:ascii="Arial" w:eastAsia="Arial Unicode MS" w:hAnsi="Arial" w:cs="Arial"/>
          <w:b/>
          <w:bCs/>
          <w:sz w:val="24"/>
          <w:szCs w:val="24"/>
        </w:rPr>
        <w:t>§ 31</w:t>
      </w:r>
      <w:r w:rsidRPr="00C7198C">
        <w:rPr>
          <w:rFonts w:ascii="Arial" w:eastAsia="Arial Unicode MS" w:hAnsi="Arial" w:cs="Arial"/>
          <w:sz w:val="24"/>
          <w:szCs w:val="24"/>
        </w:rPr>
        <w:t>.1. Praca wychowawczo-dydaktyczna i opiekuńcza prowadzona jest w przedszkolu w oparciu o podstawę programową wychowania przedszkolnego.</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2. Godzina zajęć w przedszkolu trwa 60 minut. Podstawową formą pracy są zajęcia opiekuńcze i edukacyjne prowadzone w systemie grupowym, zespołowym i indywidualnym.</w:t>
      </w:r>
    </w:p>
    <w:p w:rsidR="005D6C36" w:rsidRPr="00C7198C" w:rsidRDefault="005D6C36" w:rsidP="00C7198C">
      <w:pPr>
        <w:pStyle w:val="Akapitzlist"/>
        <w:numPr>
          <w:ilvl w:val="0"/>
          <w:numId w:val="12"/>
        </w:numPr>
        <w:spacing w:before="120" w:line="360" w:lineRule="auto"/>
        <w:ind w:left="0" w:firstLine="735"/>
        <w:jc w:val="both"/>
        <w:rPr>
          <w:rFonts w:ascii="Arial" w:eastAsia="Arial Unicode MS" w:hAnsi="Arial" w:cs="Arial"/>
        </w:rPr>
      </w:pPr>
      <w:r w:rsidRPr="00C7198C">
        <w:rPr>
          <w:rFonts w:ascii="Arial" w:eastAsia="Arial Unicode MS" w:hAnsi="Arial" w:cs="Arial"/>
        </w:rPr>
        <w:t>W przedszkolu organizowane są zajęcia wynikające z podstawy programowej oraz na wniosek rodziców, w łącznej tygodniowej liczbie  godzin  zatwierdzonych w przez organ prowadzący w arkuszu organizacji na dany rok szkolny.</w:t>
      </w:r>
    </w:p>
    <w:p w:rsidR="005D6C36" w:rsidRPr="00C7198C" w:rsidRDefault="005D6C36" w:rsidP="00C7198C">
      <w:pPr>
        <w:pStyle w:val="Akapitzlist"/>
        <w:numPr>
          <w:ilvl w:val="0"/>
          <w:numId w:val="12"/>
        </w:numPr>
        <w:spacing w:before="120" w:line="360" w:lineRule="auto"/>
        <w:jc w:val="both"/>
        <w:rPr>
          <w:rFonts w:ascii="Arial" w:eastAsia="Arial Unicode MS" w:hAnsi="Arial" w:cs="Arial"/>
        </w:rPr>
      </w:pPr>
      <w:r w:rsidRPr="00C7198C">
        <w:rPr>
          <w:rFonts w:ascii="Arial" w:eastAsia="Arial Unicode MS" w:hAnsi="Arial" w:cs="Arial"/>
        </w:rPr>
        <w:t>W przedszkolu mogą być organizowane następujące zajęcia dodatkowe:</w:t>
      </w:r>
    </w:p>
    <w:p w:rsidR="005D6C36" w:rsidRPr="00C7198C" w:rsidRDefault="005D6C36" w:rsidP="005D6C36">
      <w:pPr>
        <w:pStyle w:val="Akapitzlist"/>
        <w:numPr>
          <w:ilvl w:val="0"/>
          <w:numId w:val="3"/>
        </w:numPr>
        <w:spacing w:before="120" w:line="360" w:lineRule="auto"/>
        <w:ind w:left="750" w:hanging="750"/>
        <w:jc w:val="both"/>
        <w:rPr>
          <w:rFonts w:ascii="Arial" w:eastAsia="Arial Unicode MS" w:hAnsi="Arial" w:cs="Arial"/>
        </w:rPr>
      </w:pPr>
      <w:r w:rsidRPr="00C7198C">
        <w:rPr>
          <w:rFonts w:ascii="Arial" w:eastAsia="Arial Unicode MS" w:hAnsi="Arial" w:cs="Arial"/>
        </w:rPr>
        <w:t xml:space="preserve">gimnastyka korekcyjna, </w:t>
      </w:r>
    </w:p>
    <w:p w:rsidR="005D6C36" w:rsidRPr="00C7198C" w:rsidRDefault="005D6C36" w:rsidP="005D6C36">
      <w:pPr>
        <w:pStyle w:val="Akapitzlist"/>
        <w:numPr>
          <w:ilvl w:val="0"/>
          <w:numId w:val="3"/>
        </w:numPr>
        <w:spacing w:before="120" w:line="360" w:lineRule="auto"/>
        <w:ind w:left="750" w:hanging="750"/>
        <w:jc w:val="both"/>
        <w:rPr>
          <w:rFonts w:ascii="Arial" w:eastAsia="Arial Unicode MS" w:hAnsi="Arial" w:cs="Arial"/>
        </w:rPr>
      </w:pPr>
      <w:r w:rsidRPr="00C7198C">
        <w:rPr>
          <w:rFonts w:ascii="Arial" w:eastAsia="Arial Unicode MS" w:hAnsi="Arial" w:cs="Arial"/>
        </w:rPr>
        <w:lastRenderedPageBreak/>
        <w:t>język nowożytny,</w:t>
      </w:r>
    </w:p>
    <w:p w:rsidR="005D6C36" w:rsidRPr="00C7198C" w:rsidRDefault="005D6C36" w:rsidP="005D6C36">
      <w:pPr>
        <w:pStyle w:val="Akapitzlist"/>
        <w:numPr>
          <w:ilvl w:val="0"/>
          <w:numId w:val="3"/>
        </w:numPr>
        <w:spacing w:before="120" w:line="360" w:lineRule="auto"/>
        <w:ind w:left="750" w:hanging="750"/>
        <w:jc w:val="both"/>
        <w:rPr>
          <w:rFonts w:ascii="Arial" w:eastAsia="Arial Unicode MS" w:hAnsi="Arial" w:cs="Arial"/>
        </w:rPr>
      </w:pPr>
      <w:r w:rsidRPr="00C7198C">
        <w:rPr>
          <w:rFonts w:ascii="Arial" w:eastAsia="Arial Unicode MS" w:hAnsi="Arial" w:cs="Arial"/>
        </w:rPr>
        <w:t xml:space="preserve">zajęcia </w:t>
      </w:r>
      <w:proofErr w:type="spellStart"/>
      <w:r w:rsidRPr="00C7198C">
        <w:rPr>
          <w:rFonts w:ascii="Arial" w:eastAsia="Arial Unicode MS" w:hAnsi="Arial" w:cs="Arial"/>
        </w:rPr>
        <w:t>taneczno</w:t>
      </w:r>
      <w:proofErr w:type="spellEnd"/>
      <w:r w:rsidRPr="00C7198C">
        <w:rPr>
          <w:rFonts w:ascii="Arial" w:eastAsia="Arial Unicode MS" w:hAnsi="Arial" w:cs="Arial"/>
        </w:rPr>
        <w:t xml:space="preserve"> - rytmiczne</w:t>
      </w:r>
    </w:p>
    <w:p w:rsidR="005D6C36" w:rsidRPr="00C7198C" w:rsidRDefault="005D6C36" w:rsidP="005D6C36">
      <w:pPr>
        <w:pStyle w:val="Akapitzlist"/>
        <w:numPr>
          <w:ilvl w:val="0"/>
          <w:numId w:val="3"/>
        </w:numPr>
        <w:spacing w:before="120" w:line="360" w:lineRule="auto"/>
        <w:ind w:left="750" w:hanging="750"/>
        <w:jc w:val="both"/>
        <w:rPr>
          <w:rFonts w:ascii="Arial" w:eastAsia="Arial Unicode MS" w:hAnsi="Arial" w:cs="Arial"/>
        </w:rPr>
      </w:pPr>
      <w:r w:rsidRPr="00C7198C">
        <w:rPr>
          <w:rFonts w:ascii="Arial" w:eastAsia="Arial Unicode MS" w:hAnsi="Arial" w:cs="Arial"/>
        </w:rPr>
        <w:t xml:space="preserve">zajęcia teatralne.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5. Czas trwania zajęć prowadzonych dodatkowo jest dostosowany do możliwości rozwojowych dzieci i wynosi:</w:t>
      </w:r>
    </w:p>
    <w:p w:rsidR="005D6C36" w:rsidRPr="00C7198C" w:rsidRDefault="005D6C36" w:rsidP="005D6C36">
      <w:pPr>
        <w:pStyle w:val="Akapitzlist"/>
        <w:tabs>
          <w:tab w:val="left" w:pos="-63"/>
        </w:tabs>
        <w:spacing w:before="120" w:line="360" w:lineRule="auto"/>
        <w:ind w:left="38" w:hanging="38"/>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nauka języka nowożytnego  odbywa się 2 razy w tygodniu po ok 15 min. (dla dzieci 3-, </w:t>
      </w:r>
      <w:r w:rsidRPr="00C7198C">
        <w:rPr>
          <w:rFonts w:ascii="Arial" w:eastAsia="Arial Unicode MS" w:hAnsi="Arial" w:cs="Arial"/>
        </w:rPr>
        <w:tab/>
        <w:t>4-letnich), po  ok 30 min. (dla pozostałych dzieci),</w:t>
      </w:r>
    </w:p>
    <w:p w:rsidR="005D6C36" w:rsidRPr="00C7198C" w:rsidRDefault="005D6C36" w:rsidP="00C7198C">
      <w:pPr>
        <w:pStyle w:val="Akapitzlist"/>
        <w:numPr>
          <w:ilvl w:val="0"/>
          <w:numId w:val="31"/>
        </w:numPr>
        <w:tabs>
          <w:tab w:val="left" w:pos="-63"/>
        </w:tabs>
        <w:spacing w:before="120" w:line="360" w:lineRule="auto"/>
        <w:ind w:left="38" w:hanging="38"/>
        <w:jc w:val="both"/>
        <w:rPr>
          <w:rFonts w:ascii="Arial" w:eastAsia="Arial Unicode MS" w:hAnsi="Arial" w:cs="Arial"/>
          <w:b/>
          <w:bCs/>
        </w:rPr>
      </w:pPr>
      <w:r w:rsidRPr="00C7198C">
        <w:rPr>
          <w:rFonts w:ascii="Arial" w:eastAsia="Arial Unicode MS" w:hAnsi="Arial" w:cs="Arial"/>
        </w:rPr>
        <w:t xml:space="preserve">zajęcia taneczno-rytmiczne, teatralne  odbywaj się 2 razy w tygodniu w każdej grupie –  </w:t>
      </w:r>
      <w:r w:rsidRPr="00C7198C">
        <w:rPr>
          <w:rFonts w:ascii="Arial" w:eastAsia="Arial Unicode MS" w:hAnsi="Arial" w:cs="Arial"/>
        </w:rPr>
        <w:tab/>
        <w:t>ok 15 min. (dla dzieci 3-, 4-letnich), ok 30 min. (dla pozostałych dzieci).</w:t>
      </w:r>
    </w:p>
    <w:p w:rsidR="005D6C36" w:rsidRPr="00C7198C" w:rsidRDefault="005D6C36" w:rsidP="005D6C36">
      <w:pPr>
        <w:pStyle w:val="Akapitzlist"/>
        <w:tabs>
          <w:tab w:val="left" w:pos="-63"/>
        </w:tabs>
        <w:spacing w:before="120" w:line="360" w:lineRule="auto"/>
        <w:ind w:left="38" w:hanging="38"/>
        <w:jc w:val="both"/>
        <w:rPr>
          <w:rFonts w:ascii="Arial" w:eastAsia="Arial Unicode MS" w:hAnsi="Arial" w:cs="Arial"/>
        </w:rPr>
      </w:pPr>
      <w:r w:rsidRPr="00C7198C">
        <w:rPr>
          <w:rFonts w:ascii="Arial" w:eastAsia="Arial Unicode MS" w:hAnsi="Arial" w:cs="Arial"/>
          <w:b/>
          <w:bCs/>
        </w:rPr>
        <w:t xml:space="preserve">        </w:t>
      </w:r>
      <w:r w:rsidRPr="00C7198C">
        <w:rPr>
          <w:rFonts w:ascii="Arial" w:eastAsia="Arial Unicode MS" w:hAnsi="Arial" w:cs="Arial"/>
        </w:rPr>
        <w:t xml:space="preserve">   6. W przedszkolu mogą być organizowane zajęcia z religii. </w:t>
      </w:r>
    </w:p>
    <w:p w:rsidR="005D6C36" w:rsidRPr="00C7198C" w:rsidRDefault="005D6C36" w:rsidP="005D6C36">
      <w:pPr>
        <w:spacing w:before="120" w:after="0" w:line="360" w:lineRule="auto"/>
        <w:ind w:left="45" w:hanging="30"/>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 xml:space="preserve">Podstawą udziału dziecka w zajęciach z religii jest  wyrażenie woli przez rodzica </w:t>
      </w:r>
      <w:r w:rsidRPr="00C7198C">
        <w:rPr>
          <w:rFonts w:ascii="Arial" w:eastAsia="Arial Unicode MS" w:hAnsi="Arial" w:cs="Arial"/>
          <w:sz w:val="24"/>
          <w:szCs w:val="24"/>
        </w:rPr>
        <w:tab/>
        <w:t xml:space="preserve">w formie pisemnego oświadczenia. </w:t>
      </w:r>
    </w:p>
    <w:p w:rsidR="005D6C36" w:rsidRPr="00C7198C" w:rsidRDefault="005D6C36" w:rsidP="005D6C36">
      <w:pPr>
        <w:spacing w:before="120" w:after="0" w:line="360" w:lineRule="auto"/>
        <w:ind w:left="45" w:hanging="30"/>
        <w:jc w:val="both"/>
        <w:rPr>
          <w:rFonts w:ascii="Arial" w:eastAsia="Arial Unicode MS" w:hAnsi="Arial" w:cs="Arial"/>
          <w:sz w:val="24"/>
          <w:szCs w:val="24"/>
        </w:rPr>
      </w:pPr>
      <w:r w:rsidRPr="00C7198C">
        <w:rPr>
          <w:rFonts w:ascii="Arial" w:eastAsia="Arial Unicode MS" w:hAnsi="Arial" w:cs="Arial"/>
          <w:sz w:val="24"/>
          <w:szCs w:val="24"/>
        </w:rPr>
        <w:t>2)</w:t>
      </w:r>
      <w:r w:rsidRPr="00C7198C">
        <w:rPr>
          <w:rFonts w:ascii="Arial" w:eastAsia="Arial Unicode MS" w:hAnsi="Arial" w:cs="Arial"/>
          <w:sz w:val="24"/>
          <w:szCs w:val="24"/>
        </w:rPr>
        <w:tab/>
        <w:t xml:space="preserve">Wyrażenie woli  udziału w zajęciach z religii obowiązuje w roku szkolnym i może być </w:t>
      </w:r>
      <w:r w:rsidRPr="00C7198C">
        <w:rPr>
          <w:rFonts w:ascii="Arial" w:eastAsia="Arial Unicode MS" w:hAnsi="Arial" w:cs="Arial"/>
          <w:sz w:val="24"/>
          <w:szCs w:val="24"/>
        </w:rPr>
        <w:tab/>
        <w:t xml:space="preserve">odwołane w każdym czasie. </w:t>
      </w:r>
    </w:p>
    <w:p w:rsidR="005D6C36" w:rsidRPr="00C7198C" w:rsidRDefault="005D6C36" w:rsidP="005D6C36">
      <w:pPr>
        <w:spacing w:before="120" w:after="0" w:line="360" w:lineRule="auto"/>
        <w:ind w:left="45" w:hanging="30"/>
        <w:jc w:val="both"/>
        <w:rPr>
          <w:rFonts w:ascii="Arial" w:eastAsia="Arial Unicode MS" w:hAnsi="Arial" w:cs="Arial"/>
          <w:sz w:val="24"/>
          <w:szCs w:val="24"/>
        </w:rPr>
      </w:pPr>
      <w:r w:rsidRPr="00C7198C">
        <w:rPr>
          <w:rFonts w:ascii="Arial" w:eastAsia="Arial Unicode MS" w:hAnsi="Arial" w:cs="Arial"/>
          <w:sz w:val="24"/>
          <w:szCs w:val="24"/>
        </w:rPr>
        <w:t xml:space="preserve">           7. Zasady organizacji religii w przedszkolu określają odrębne przepisy.</w:t>
      </w:r>
    </w:p>
    <w:p w:rsidR="005D6C36" w:rsidRPr="00C7198C" w:rsidRDefault="005D6C36" w:rsidP="005D6C36">
      <w:pPr>
        <w:spacing w:before="120" w:after="0" w:line="360" w:lineRule="auto"/>
        <w:jc w:val="both"/>
        <w:rPr>
          <w:rFonts w:ascii="Arial" w:eastAsia="Arial Unicode MS" w:hAnsi="Arial" w:cs="Arial"/>
          <w:b/>
          <w:bCs/>
          <w:sz w:val="24"/>
          <w:szCs w:val="24"/>
        </w:rPr>
      </w:pPr>
      <w:r w:rsidRPr="00C7198C">
        <w:rPr>
          <w:rFonts w:ascii="Arial" w:eastAsia="Arial Unicode MS" w:hAnsi="Arial" w:cs="Arial"/>
          <w:sz w:val="24"/>
          <w:szCs w:val="24"/>
        </w:rPr>
        <w:tab/>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b/>
          <w:bCs/>
          <w:sz w:val="24"/>
          <w:szCs w:val="24"/>
        </w:rPr>
        <w:tab/>
        <w:t>§ 32</w:t>
      </w:r>
      <w:r w:rsidRPr="00C7198C">
        <w:rPr>
          <w:rFonts w:ascii="Arial" w:eastAsia="Arial Unicode MS" w:hAnsi="Arial" w:cs="Arial"/>
          <w:sz w:val="24"/>
          <w:szCs w:val="24"/>
        </w:rPr>
        <w:t>.1. Organizację stałych, obowiązkowych i dodatkowych zajęć edukacyjnych określa ramowy rozkład dnia ustalony przez Dyrektora na wniosek Rady Pedagogicznej z uwzględnieniem zasad ochrony zdrowia i higieny dziecka, d</w:t>
      </w:r>
      <w:r w:rsidRPr="00C7198C">
        <w:rPr>
          <w:rFonts w:ascii="Arial" w:eastAsia="Arial Unicode MS" w:hAnsi="Arial" w:cs="Arial"/>
        </w:rPr>
        <w:t>ostosowany do oczekiwań rodziców.</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2. Ramowy rozkład dnia obejmuje w szczególności:</w:t>
      </w:r>
    </w:p>
    <w:p w:rsidR="005D6C36" w:rsidRPr="00C7198C" w:rsidRDefault="005D6C36" w:rsidP="005D6C36">
      <w:pPr>
        <w:pStyle w:val="Akapitzlist"/>
        <w:spacing w:before="120" w:line="360" w:lineRule="auto"/>
        <w:ind w:left="50" w:hanging="63"/>
        <w:jc w:val="both"/>
        <w:rPr>
          <w:rFonts w:ascii="Arial" w:eastAsia="Arial Unicode MS" w:hAnsi="Arial" w:cs="Arial"/>
        </w:rPr>
      </w:pPr>
      <w:r w:rsidRPr="00C7198C">
        <w:rPr>
          <w:rFonts w:ascii="Arial" w:eastAsia="Arial Unicode MS" w:hAnsi="Arial" w:cs="Arial"/>
        </w:rPr>
        <w:t>1)</w:t>
      </w:r>
      <w:r w:rsidRPr="00C7198C">
        <w:rPr>
          <w:rFonts w:ascii="Arial" w:eastAsia="Arial Unicode MS" w:hAnsi="Arial" w:cs="Arial"/>
        </w:rPr>
        <w:tab/>
        <w:t xml:space="preserve">dzienny czas pracy poszczególnych oddziałów, </w:t>
      </w:r>
    </w:p>
    <w:p w:rsidR="005D6C36" w:rsidRPr="00C7198C" w:rsidRDefault="005D6C36" w:rsidP="005D6C36">
      <w:pPr>
        <w:pStyle w:val="Akapitzlist"/>
        <w:spacing w:before="120" w:line="360" w:lineRule="auto"/>
        <w:ind w:left="50" w:hanging="63"/>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pory posiłków, pory roku, uroczystości przedszkolne  itp.</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3.  Realizacja treści zawartych w podstawie programowej odbywa się przez cały dzień pobytu dziecka w przedszkolu.</w:t>
      </w:r>
    </w:p>
    <w:p w:rsidR="005D6C36" w:rsidRPr="00C7198C" w:rsidRDefault="005D6C36" w:rsidP="005D6C36">
      <w:pPr>
        <w:autoSpaceDE w:val="0"/>
        <w:spacing w:before="120" w:after="0" w:line="360" w:lineRule="auto"/>
        <w:ind w:left="15" w:firstLine="750"/>
        <w:jc w:val="both"/>
        <w:rPr>
          <w:rFonts w:ascii="Arial" w:eastAsia="Arial Unicode MS" w:hAnsi="Arial" w:cs="Arial"/>
          <w:sz w:val="24"/>
          <w:szCs w:val="24"/>
        </w:rPr>
      </w:pPr>
      <w:r w:rsidRPr="00C7198C">
        <w:rPr>
          <w:rFonts w:ascii="Arial" w:eastAsia="Arial Unicode MS" w:hAnsi="Arial" w:cs="Arial"/>
          <w:sz w:val="24"/>
          <w:szCs w:val="24"/>
        </w:rPr>
        <w:t>4. Na podstawie ramowego rozkładu dnia nauczyciele, którym powierzono opiekę nad danym oddziałem, ustalają dla tego oddziału szczegółowy rozkład dnia, z uwzględnieniem potrzeb i zainteresowań dzieci.</w:t>
      </w:r>
    </w:p>
    <w:p w:rsidR="005D6C36" w:rsidRPr="00C7198C" w:rsidRDefault="005D6C36" w:rsidP="005D6C36">
      <w:pPr>
        <w:autoSpaceDE w:val="0"/>
        <w:spacing w:before="120" w:after="0" w:line="360" w:lineRule="auto"/>
        <w:ind w:left="15" w:firstLine="750"/>
        <w:jc w:val="both"/>
        <w:rPr>
          <w:rFonts w:ascii="Arial" w:eastAsia="Arial Unicode MS" w:hAnsi="Arial" w:cs="Arial"/>
          <w:sz w:val="18"/>
          <w:szCs w:val="18"/>
        </w:rPr>
      </w:pPr>
      <w:r w:rsidRPr="00C7198C">
        <w:rPr>
          <w:rFonts w:ascii="Arial" w:eastAsia="Arial Unicode MS" w:hAnsi="Arial" w:cs="Arial"/>
          <w:sz w:val="24"/>
          <w:szCs w:val="24"/>
        </w:rPr>
        <w:lastRenderedPageBreak/>
        <w:t xml:space="preserve"> 5. Rozkład dnia w miarę potrzeby może być zmieniony w ciągu dnia przez Dyrektora  lub nauczyciela;</w:t>
      </w:r>
    </w:p>
    <w:p w:rsidR="005D6C36" w:rsidRPr="00C7198C" w:rsidRDefault="005D6C36" w:rsidP="005D6C36">
      <w:pPr>
        <w:spacing w:before="120" w:after="0" w:line="360" w:lineRule="auto"/>
        <w:jc w:val="both"/>
        <w:rPr>
          <w:rFonts w:ascii="Arial" w:eastAsia="Arial Unicode MS" w:hAnsi="Arial" w:cs="Arial"/>
          <w:sz w:val="18"/>
          <w:szCs w:val="18"/>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33</w:t>
      </w:r>
      <w:r w:rsidRPr="00C7198C">
        <w:rPr>
          <w:rFonts w:ascii="Arial" w:eastAsia="Arial Unicode MS" w:hAnsi="Arial" w:cs="Arial"/>
          <w:sz w:val="24"/>
          <w:szCs w:val="24"/>
        </w:rPr>
        <w:t>.1. Praca wychowawczo-dydaktyczna i opiekuńcza prowadzona jest w oparciu o podstawę programową oraz dopuszczone do użytku przez Dyrektora programy wychowania przedszkolnego.</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2. W przedszkolu nauczyciele mogą wykorzystywać w swojej pracy wychowawczo-opiekuńczo-dydaktycznej programy własne. Wszystkie programy własne wynikają z potrzeb przedszkola i mają pozytywny wpływ na wizerunek absolwenta przedszkola. Są dopuszczone przez Dyrektora.</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3. Godzina pracy nauczyciela z dziećmi w przedszkolu trwa 60 minut.</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4 . Zajęcia edukacyjne  mogą odbywać się na sali zajęć poszczególnych grup na sali do zabaw ruchowych, w ogrodzie przedszkolnym lub poza terenem przedszkola, ponadto:</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5. Rodzaj zajęć dodatkowych, ich częstotliwość i forma organizacyjna zależą od sugestii rodziców  zgodnych z możliwościami, potrzebami dzieci i akceptacji Rady Rodziców</w:t>
      </w:r>
    </w:p>
    <w:p w:rsidR="005D6C36" w:rsidRPr="00C7198C" w:rsidRDefault="005D6C36" w:rsidP="005D6C36">
      <w:pPr>
        <w:suppressAutoHyphens/>
        <w:autoSpaceDE w:val="0"/>
        <w:spacing w:before="120" w:after="0" w:line="360" w:lineRule="auto"/>
        <w:ind w:left="13" w:hanging="13"/>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zajęcia finansowane są w całości przez organ prowadzący,</w:t>
      </w:r>
    </w:p>
    <w:p w:rsidR="005D6C36" w:rsidRPr="00C7198C" w:rsidRDefault="005D6C36" w:rsidP="005D6C36">
      <w:pPr>
        <w:suppressAutoHyphens/>
        <w:autoSpaceDE w:val="0"/>
        <w:spacing w:before="120" w:after="0" w:line="360" w:lineRule="auto"/>
        <w:ind w:left="13" w:hanging="13"/>
        <w:jc w:val="both"/>
        <w:rPr>
          <w:rFonts w:ascii="Arial" w:eastAsia="Arial Unicode MS" w:hAnsi="Arial" w:cs="Arial"/>
          <w:sz w:val="24"/>
          <w:szCs w:val="24"/>
        </w:rPr>
      </w:pPr>
      <w:r w:rsidRPr="00C7198C">
        <w:rPr>
          <w:rFonts w:ascii="Arial" w:eastAsia="Arial Unicode MS" w:hAnsi="Arial" w:cs="Arial"/>
          <w:sz w:val="24"/>
          <w:szCs w:val="24"/>
        </w:rPr>
        <w:t xml:space="preserve">2) </w:t>
      </w:r>
      <w:r w:rsidRPr="00C7198C">
        <w:rPr>
          <w:rFonts w:ascii="Arial" w:eastAsia="Arial Unicode MS" w:hAnsi="Arial" w:cs="Arial"/>
          <w:sz w:val="24"/>
          <w:szCs w:val="24"/>
        </w:rPr>
        <w:tab/>
        <w:t xml:space="preserve">czas trwania zajęć prowadzonych dodatkowo jest dostosowany do możliwości </w:t>
      </w:r>
      <w:r w:rsidRPr="00C7198C">
        <w:rPr>
          <w:rFonts w:ascii="Arial" w:eastAsia="Arial Unicode MS" w:hAnsi="Arial" w:cs="Arial"/>
          <w:sz w:val="24"/>
          <w:szCs w:val="24"/>
        </w:rPr>
        <w:tab/>
        <w:t>r</w:t>
      </w:r>
      <w:r w:rsidRPr="00C7198C">
        <w:rPr>
          <w:rFonts w:ascii="Arial" w:eastAsia="Arial Unicode MS" w:hAnsi="Arial" w:cs="Arial"/>
        </w:rPr>
        <w:t xml:space="preserve">ozwojowych dzieci i wynosi 15 min. dla dzieci 3-, 4-letnich, a 30 min. dla pozostałych </w:t>
      </w:r>
      <w:r w:rsidRPr="00C7198C">
        <w:rPr>
          <w:rFonts w:ascii="Arial" w:eastAsia="Arial Unicode MS" w:hAnsi="Arial" w:cs="Arial"/>
        </w:rPr>
        <w:tab/>
        <w:t>dzieci.</w:t>
      </w:r>
    </w:p>
    <w:p w:rsidR="005D6C36" w:rsidRPr="00C7198C" w:rsidRDefault="005D6C36" w:rsidP="00C7198C">
      <w:pPr>
        <w:numPr>
          <w:ilvl w:val="4"/>
          <w:numId w:val="32"/>
        </w:numPr>
        <w:tabs>
          <w:tab w:val="left" w:pos="450"/>
          <w:tab w:val="left" w:pos="510"/>
          <w:tab w:val="left" w:pos="1005"/>
        </w:tabs>
        <w:suppressAutoHyphens/>
        <w:autoSpaceDE w:val="0"/>
        <w:spacing w:before="120" w:after="0" w:line="360" w:lineRule="auto"/>
        <w:ind w:left="-15" w:firstLine="795"/>
        <w:jc w:val="both"/>
        <w:rPr>
          <w:rFonts w:ascii="Arial" w:eastAsia="Arial Unicode MS" w:hAnsi="Arial" w:cs="Arial"/>
          <w:sz w:val="24"/>
          <w:szCs w:val="24"/>
        </w:rPr>
      </w:pPr>
      <w:r w:rsidRPr="00C7198C">
        <w:rPr>
          <w:rFonts w:ascii="Arial" w:eastAsia="Arial Unicode MS" w:hAnsi="Arial" w:cs="Arial"/>
          <w:sz w:val="24"/>
          <w:szCs w:val="24"/>
        </w:rPr>
        <w:t>Przedszkole organizuje w zależności od potrzeb zajęcia specjalistyczne: logopedyczne, porady i konsultacje, zajęcia rozwijające uzdolnienia.</w:t>
      </w:r>
    </w:p>
    <w:p w:rsidR="005D6C36" w:rsidRPr="00C7198C" w:rsidRDefault="005D6C36" w:rsidP="00C7198C">
      <w:pPr>
        <w:numPr>
          <w:ilvl w:val="4"/>
          <w:numId w:val="32"/>
        </w:numPr>
        <w:tabs>
          <w:tab w:val="left" w:pos="450"/>
          <w:tab w:val="left" w:pos="510"/>
          <w:tab w:val="left" w:pos="1005"/>
        </w:tabs>
        <w:suppressAutoHyphens/>
        <w:autoSpaceDE w:val="0"/>
        <w:spacing w:before="120" w:after="0" w:line="360" w:lineRule="auto"/>
        <w:ind w:left="-15" w:firstLine="795"/>
        <w:jc w:val="both"/>
        <w:rPr>
          <w:rFonts w:ascii="Arial" w:eastAsia="Arial Unicode MS" w:hAnsi="Arial" w:cs="Arial"/>
          <w:sz w:val="18"/>
          <w:szCs w:val="18"/>
        </w:rPr>
      </w:pPr>
      <w:r w:rsidRPr="00C7198C">
        <w:rPr>
          <w:rFonts w:ascii="Arial" w:eastAsia="Arial Unicode MS" w:hAnsi="Arial" w:cs="Arial"/>
          <w:sz w:val="24"/>
          <w:szCs w:val="24"/>
        </w:rPr>
        <w:t>Organizacja oraz prowadzenie ww. zajęć odbywać się będzie na zasadach określonych w odrębnych przepisach.</w:t>
      </w:r>
    </w:p>
    <w:p w:rsidR="005D6C36" w:rsidRPr="00C7198C" w:rsidRDefault="005D6C36" w:rsidP="005D6C36">
      <w:pPr>
        <w:autoSpaceDE w:val="0"/>
        <w:spacing w:before="120" w:after="0" w:line="360" w:lineRule="auto"/>
        <w:ind w:left="-15" w:firstLine="585"/>
        <w:jc w:val="both"/>
        <w:rPr>
          <w:rFonts w:ascii="Arial" w:eastAsia="Arial Unicode MS" w:hAnsi="Arial" w:cs="Arial"/>
          <w:sz w:val="18"/>
          <w:szCs w:val="18"/>
        </w:rPr>
      </w:pPr>
    </w:p>
    <w:p w:rsidR="005D6C36" w:rsidRPr="00C7198C" w:rsidRDefault="005D6C36" w:rsidP="005D6C36">
      <w:pPr>
        <w:spacing w:before="120" w:after="0" w:line="360" w:lineRule="auto"/>
        <w:rPr>
          <w:rFonts w:ascii="Arial" w:eastAsia="Arial Unicode MS" w:hAnsi="Arial" w:cs="Arial"/>
          <w:sz w:val="24"/>
          <w:szCs w:val="24"/>
        </w:rPr>
      </w:pPr>
      <w:r w:rsidRPr="00C7198C">
        <w:rPr>
          <w:rFonts w:ascii="Arial" w:eastAsia="Arial Unicode MS" w:hAnsi="Arial" w:cs="Arial"/>
          <w:b/>
          <w:bCs/>
          <w:sz w:val="24"/>
          <w:szCs w:val="24"/>
        </w:rPr>
        <w:tab/>
        <w:t>§ 34.</w:t>
      </w:r>
      <w:r w:rsidRPr="00C7198C">
        <w:rPr>
          <w:rFonts w:ascii="Arial" w:eastAsia="Arial Unicode MS" w:hAnsi="Arial" w:cs="Arial"/>
          <w:sz w:val="24"/>
          <w:szCs w:val="24"/>
        </w:rPr>
        <w:t xml:space="preserve"> 1. Przedszkole funkcjonuje przez cały rok szkolny (tj.: od 1 września do 31</w:t>
      </w:r>
      <w:r w:rsidR="00C3708D" w:rsidRPr="00C7198C">
        <w:rPr>
          <w:rFonts w:ascii="Arial" w:eastAsia="Arial Unicode MS" w:hAnsi="Arial" w:cs="Arial"/>
          <w:sz w:val="24"/>
          <w:szCs w:val="24"/>
        </w:rPr>
        <w:t xml:space="preserve"> </w:t>
      </w:r>
      <w:r w:rsidRPr="00C7198C">
        <w:rPr>
          <w:rFonts w:ascii="Arial" w:eastAsia="Arial Unicode MS" w:hAnsi="Arial" w:cs="Arial"/>
          <w:sz w:val="24"/>
          <w:szCs w:val="24"/>
        </w:rPr>
        <w:t>sierpnia) z wyjątkiem dni ustawowo wolnych od pracy oraz przerw ustalonych przez organ prowadzący na wniosek dyrektora przedszkola</w:t>
      </w:r>
      <w:r w:rsidRPr="00C7198C">
        <w:rPr>
          <w:rFonts w:ascii="Arial" w:eastAsia="Arial Unicode MS" w:hAnsi="Arial" w:cs="Arial"/>
        </w:rPr>
        <w:t>.</w:t>
      </w:r>
    </w:p>
    <w:p w:rsidR="005D6C36" w:rsidRPr="00C7198C" w:rsidRDefault="005D6C36" w:rsidP="005D6C36">
      <w:pPr>
        <w:pStyle w:val="Akapitzlist"/>
        <w:spacing w:before="120" w:line="360" w:lineRule="auto"/>
        <w:ind w:left="0"/>
        <w:jc w:val="both"/>
        <w:rPr>
          <w:rFonts w:ascii="Arial" w:eastAsia="Arial Unicode MS" w:hAnsi="Arial" w:cs="Arial"/>
          <w:sz w:val="22"/>
          <w:szCs w:val="22"/>
        </w:rPr>
      </w:pPr>
      <w:r w:rsidRPr="00C7198C">
        <w:rPr>
          <w:rFonts w:ascii="Arial" w:eastAsia="Arial Unicode MS" w:hAnsi="Arial" w:cs="Arial"/>
        </w:rPr>
        <w:tab/>
        <w:t>2. Przedszkole jest czynne w godzinach od 7.00 do 17.30</w:t>
      </w:r>
    </w:p>
    <w:p w:rsidR="005D6C36" w:rsidRPr="00C7198C" w:rsidRDefault="005D6C36" w:rsidP="005D6C36">
      <w:pPr>
        <w:spacing w:before="120" w:after="0" w:line="360" w:lineRule="auto"/>
        <w:rPr>
          <w:rFonts w:ascii="Arial" w:eastAsia="Arial Unicode MS" w:hAnsi="Arial" w:cs="Arial"/>
          <w:sz w:val="24"/>
          <w:szCs w:val="24"/>
        </w:rPr>
      </w:pPr>
      <w:r w:rsidRPr="00C7198C">
        <w:rPr>
          <w:rFonts w:ascii="Arial" w:eastAsia="Arial Unicode MS" w:hAnsi="Arial" w:cs="Arial"/>
        </w:rPr>
        <w:tab/>
        <w:t>3</w:t>
      </w:r>
      <w:r w:rsidRPr="00C7198C">
        <w:rPr>
          <w:rFonts w:ascii="Arial" w:eastAsia="Arial Unicode MS" w:hAnsi="Arial" w:cs="Arial"/>
          <w:sz w:val="24"/>
          <w:szCs w:val="24"/>
        </w:rPr>
        <w:t>. Przerwa wakacyjna w przedszkolu wykorzystywana jest min na: wykonanie remontu i czynności porządkowych oraz pracownicze urlopy wypoczynkowe</w:t>
      </w:r>
      <w:r w:rsidRPr="00C7198C">
        <w:rPr>
          <w:rFonts w:ascii="Arial" w:eastAsia="Arial Unicode MS" w:hAnsi="Arial" w:cs="Arial"/>
        </w:rPr>
        <w:t>.</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ab/>
        <w:t xml:space="preserve">4. Dzienny czas pracy przedszkola ustalany jest przez organ prowadzący na wniosek dyrektora przedszkola po zasięgnięciu opinii z rady pedagogicznej i rady rodziców i zatwierdzony w arkuszu organizacji na dany rok szkolny. </w:t>
      </w:r>
    </w:p>
    <w:p w:rsidR="005D6C36" w:rsidRPr="00C7198C" w:rsidRDefault="005D6C36" w:rsidP="005D6C36">
      <w:pPr>
        <w:pStyle w:val="Akapitzlist"/>
        <w:spacing w:before="120" w:line="360" w:lineRule="auto"/>
        <w:ind w:left="0"/>
        <w:jc w:val="both"/>
        <w:rPr>
          <w:rFonts w:ascii="Arial" w:hAnsi="Arial" w:cs="Arial"/>
        </w:rPr>
      </w:pPr>
      <w:r w:rsidRPr="00C7198C">
        <w:rPr>
          <w:rFonts w:ascii="Arial" w:eastAsia="Arial Unicode MS" w:hAnsi="Arial" w:cs="Arial"/>
        </w:rPr>
        <w:t xml:space="preserve">         5. Grupy  dzieci  poszczególnych oddziałów mogą być  łączone( min: w  </w:t>
      </w:r>
      <w:proofErr w:type="spellStart"/>
      <w:r w:rsidRPr="00C7198C">
        <w:rPr>
          <w:rFonts w:ascii="Arial" w:eastAsia="Arial Unicode MS" w:hAnsi="Arial" w:cs="Arial"/>
        </w:rPr>
        <w:t>w</w:t>
      </w:r>
      <w:proofErr w:type="spellEnd"/>
      <w:r w:rsidRPr="00C7198C">
        <w:rPr>
          <w:rFonts w:ascii="Arial" w:eastAsia="Arial Unicode MS" w:hAnsi="Arial" w:cs="Arial"/>
        </w:rPr>
        <w:t xml:space="preserve"> okresie ferii zimowych i przerw świątecznych, w przypadku mniejszej liczby dzieci, nieobecności nauczyciela).</w:t>
      </w:r>
    </w:p>
    <w:p w:rsidR="005D6C36" w:rsidRPr="00C7198C" w:rsidRDefault="005D6C36" w:rsidP="005D6C36">
      <w:pPr>
        <w:pStyle w:val="Akapitzlist"/>
        <w:spacing w:before="120" w:line="360" w:lineRule="auto"/>
        <w:ind w:left="0"/>
        <w:jc w:val="both"/>
        <w:rPr>
          <w:rFonts w:ascii="Arial" w:hAnsi="Arial" w:cs="Arial"/>
        </w:rPr>
      </w:pP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      </w:t>
      </w:r>
      <w:r w:rsidRPr="00C7198C">
        <w:rPr>
          <w:rFonts w:ascii="Arial" w:eastAsia="Arial Unicode MS" w:hAnsi="Arial" w:cs="Arial"/>
        </w:rPr>
        <w:tab/>
      </w:r>
      <w:r w:rsidRPr="00C7198C">
        <w:rPr>
          <w:rFonts w:ascii="Arial" w:eastAsia="Arial Unicode MS" w:hAnsi="Arial" w:cs="Arial"/>
          <w:b/>
          <w:bCs/>
        </w:rPr>
        <w:t>§ 35.</w:t>
      </w:r>
      <w:r w:rsidRPr="00C7198C">
        <w:rPr>
          <w:rFonts w:ascii="Arial" w:eastAsia="Arial Unicode MS" w:hAnsi="Arial" w:cs="Arial"/>
        </w:rPr>
        <w:t xml:space="preserve"> 1. Zasady odpłatności za pobyt dzieci w przedszkolu określa uchwała podjęta przez Radę Miasta wraz ze sposobem jej wykonania.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 xml:space="preserve">2. Przedszkole prowadzi bezpłatne nauczanie w zakresie podstawy programowej wychowania przedszkolnego dzieci mających prawo do wychowania przedszkolnego.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3. Dziecko 6-letnie jest objęte bezpłatnym nauczaniem w ramach obowiązku rocznego przygotowania przedszkolnego.</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 xml:space="preserve">4. Bezpłatne nauczanie, wychowanie i opieka nad dziećmi realizowane są w przedszkolu w całym czasie jego pracy.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r>
    </w:p>
    <w:p w:rsidR="005D6C36" w:rsidRPr="00C7198C" w:rsidRDefault="005D6C36" w:rsidP="005D6C36">
      <w:pPr>
        <w:pStyle w:val="Akapitzlist"/>
        <w:spacing w:before="120" w:line="360" w:lineRule="auto"/>
        <w:ind w:left="0"/>
        <w:jc w:val="both"/>
        <w:rPr>
          <w:rFonts w:ascii="Arial" w:hAnsi="Arial" w:cs="Arial"/>
        </w:rPr>
      </w:pPr>
      <w:r w:rsidRPr="00C7198C">
        <w:rPr>
          <w:rFonts w:ascii="Arial" w:eastAsia="Arial Unicode MS" w:hAnsi="Arial" w:cs="Arial"/>
        </w:rPr>
        <w:tab/>
      </w:r>
      <w:r w:rsidRPr="00C7198C">
        <w:rPr>
          <w:rFonts w:ascii="Arial" w:eastAsia="Arial Unicode MS" w:hAnsi="Arial" w:cs="Arial"/>
          <w:b/>
          <w:bCs/>
        </w:rPr>
        <w:t>§ 36.</w:t>
      </w:r>
      <w:r w:rsidRPr="00C7198C">
        <w:rPr>
          <w:rFonts w:ascii="Arial" w:eastAsia="Arial Unicode MS" w:hAnsi="Arial" w:cs="Arial"/>
        </w:rPr>
        <w:t xml:space="preserve"> 1.Przedszkole w godzinach swojej działalności zapewnia wyżywienie.</w:t>
      </w:r>
    </w:p>
    <w:p w:rsidR="005D6C36" w:rsidRPr="00C7198C" w:rsidRDefault="005D6C36" w:rsidP="005D6C36">
      <w:pPr>
        <w:pStyle w:val="Akapitzlist"/>
        <w:tabs>
          <w:tab w:val="left" w:pos="704"/>
        </w:tabs>
        <w:spacing w:before="120" w:line="360" w:lineRule="auto"/>
        <w:ind w:left="0" w:hanging="704"/>
        <w:jc w:val="both"/>
        <w:rPr>
          <w:rFonts w:ascii="Arial" w:hAnsi="Arial" w:cs="Arial"/>
        </w:rPr>
      </w:pPr>
      <w:r w:rsidRPr="00C7198C">
        <w:rPr>
          <w:rFonts w:ascii="Arial" w:hAnsi="Arial" w:cs="Arial"/>
        </w:rPr>
        <w:t xml:space="preserve">    </w:t>
      </w:r>
      <w:r w:rsidRPr="00C7198C">
        <w:rPr>
          <w:rFonts w:ascii="Arial" w:hAnsi="Arial" w:cs="Arial"/>
        </w:rPr>
        <w:tab/>
        <w:t>2. Kuchnia przedszkolna przygotowuje posiłki zgodnie z obowiązującymi normami żywieniowymi dla dzieci w wieku przedszkolnym.</w:t>
      </w:r>
    </w:p>
    <w:p w:rsidR="005D6C36" w:rsidRPr="00C7198C" w:rsidRDefault="005D6C36" w:rsidP="005D6C36">
      <w:pPr>
        <w:pStyle w:val="Akapitzlist"/>
        <w:tabs>
          <w:tab w:val="left" w:pos="1005"/>
        </w:tabs>
        <w:spacing w:before="120" w:line="360" w:lineRule="auto"/>
        <w:ind w:left="0"/>
        <w:jc w:val="both"/>
        <w:rPr>
          <w:rFonts w:ascii="Arial" w:hAnsi="Arial" w:cs="Arial"/>
        </w:rPr>
      </w:pPr>
      <w:r w:rsidRPr="00C7198C">
        <w:rPr>
          <w:rFonts w:ascii="Arial" w:hAnsi="Arial" w:cs="Arial"/>
        </w:rPr>
        <w:t>1)       na dzienne wyżywienie wydawane przez kuchnię składają się 3 główne posiłki;</w:t>
      </w:r>
    </w:p>
    <w:p w:rsidR="005D6C36" w:rsidRPr="00C7198C" w:rsidRDefault="005D6C36" w:rsidP="005D6C36">
      <w:pPr>
        <w:pStyle w:val="Akapitzlist"/>
        <w:tabs>
          <w:tab w:val="left" w:pos="58"/>
        </w:tabs>
        <w:spacing w:before="120" w:line="360" w:lineRule="auto"/>
        <w:ind w:left="-35" w:firstLine="35"/>
        <w:jc w:val="both"/>
        <w:rPr>
          <w:rFonts w:ascii="Arial" w:hAnsi="Arial" w:cs="Arial"/>
        </w:rPr>
      </w:pPr>
      <w:r w:rsidRPr="00C7198C">
        <w:rPr>
          <w:rFonts w:ascii="Arial" w:hAnsi="Arial" w:cs="Arial"/>
        </w:rPr>
        <w:t xml:space="preserve">2)        kuchnia przedszkolna przygotowuje posiłki zgodnie z obowiązującymi normami           </w:t>
      </w:r>
      <w:r w:rsidRPr="00C7198C">
        <w:rPr>
          <w:rFonts w:ascii="Arial" w:hAnsi="Arial" w:cs="Arial"/>
        </w:rPr>
        <w:tab/>
      </w:r>
      <w:r w:rsidRPr="00C7198C">
        <w:rPr>
          <w:rFonts w:ascii="Arial" w:hAnsi="Arial" w:cs="Arial"/>
        </w:rPr>
        <w:tab/>
      </w:r>
      <w:r w:rsidRPr="00C7198C">
        <w:rPr>
          <w:rFonts w:ascii="Arial" w:hAnsi="Arial" w:cs="Arial"/>
        </w:rPr>
        <w:tab/>
        <w:t>żywieniowymi dla dzieci w wieku przedszkolnym</w:t>
      </w:r>
      <w:r w:rsidR="00826737" w:rsidRPr="00C7198C">
        <w:rPr>
          <w:rFonts w:ascii="Arial" w:hAnsi="Arial" w:cs="Arial"/>
        </w:rPr>
        <w:t>;</w:t>
      </w:r>
      <w:r w:rsidRPr="00C7198C">
        <w:rPr>
          <w:rFonts w:ascii="Arial" w:hAnsi="Arial" w:cs="Arial"/>
        </w:rPr>
        <w:t xml:space="preserve"> określonymi w odrębnych </w:t>
      </w:r>
      <w:r w:rsidRPr="00C7198C">
        <w:rPr>
          <w:rFonts w:ascii="Arial" w:hAnsi="Arial" w:cs="Arial"/>
        </w:rPr>
        <w:tab/>
      </w:r>
      <w:r w:rsidRPr="00C7198C">
        <w:rPr>
          <w:rFonts w:ascii="Arial" w:hAnsi="Arial" w:cs="Arial"/>
        </w:rPr>
        <w:tab/>
      </w:r>
      <w:r w:rsidRPr="00C7198C">
        <w:rPr>
          <w:rFonts w:ascii="Arial" w:hAnsi="Arial" w:cs="Arial"/>
        </w:rPr>
        <w:tab/>
      </w:r>
      <w:r w:rsidRPr="00C7198C">
        <w:rPr>
          <w:rFonts w:ascii="Arial" w:hAnsi="Arial" w:cs="Arial"/>
        </w:rPr>
        <w:tab/>
        <w:t>przepisach;</w:t>
      </w:r>
    </w:p>
    <w:p w:rsidR="005D6C36" w:rsidRPr="00C7198C" w:rsidRDefault="005D6C36" w:rsidP="00C7198C">
      <w:pPr>
        <w:pStyle w:val="Tekstpodstawowy"/>
        <w:numPr>
          <w:ilvl w:val="0"/>
          <w:numId w:val="36"/>
        </w:numPr>
        <w:spacing w:after="150" w:line="360" w:lineRule="auto"/>
        <w:ind w:left="0" w:hanging="30"/>
        <w:rPr>
          <w:rFonts w:ascii="Arial" w:hAnsi="Arial" w:cs="Arial"/>
        </w:rPr>
      </w:pPr>
      <w:r w:rsidRPr="00C7198C">
        <w:rPr>
          <w:rFonts w:ascii="Arial" w:hAnsi="Arial" w:cs="Arial"/>
        </w:rPr>
        <w:t xml:space="preserve">jadłospisy planowanych posiłków zatwierdza kierownik gospodarczy przedszkola w </w:t>
      </w:r>
      <w:r w:rsidRPr="00C7198C">
        <w:rPr>
          <w:rFonts w:ascii="Arial" w:hAnsi="Arial" w:cs="Arial"/>
        </w:rPr>
        <w:tab/>
        <w:t xml:space="preserve">uzgodnieniu </w:t>
      </w:r>
      <w:r w:rsidRPr="00C7198C">
        <w:rPr>
          <w:rFonts w:ascii="Arial" w:hAnsi="Arial" w:cs="Arial"/>
        </w:rPr>
        <w:tab/>
        <w:t>z kucharką na kolejno następujący po sobie tydzień pracy</w:t>
      </w:r>
    </w:p>
    <w:p w:rsidR="005D6C36" w:rsidRPr="00C7198C" w:rsidRDefault="005D6C36" w:rsidP="00C7198C">
      <w:pPr>
        <w:pStyle w:val="Tekstpodstawowy"/>
        <w:numPr>
          <w:ilvl w:val="0"/>
          <w:numId w:val="36"/>
        </w:numPr>
        <w:tabs>
          <w:tab w:val="left" w:pos="360"/>
        </w:tabs>
        <w:spacing w:after="150" w:line="360" w:lineRule="auto"/>
        <w:ind w:hanging="720"/>
        <w:rPr>
          <w:rFonts w:ascii="Arial" w:eastAsia="Arial Unicode MS" w:hAnsi="Arial" w:cs="Arial"/>
        </w:rPr>
      </w:pPr>
      <w:r w:rsidRPr="00C7198C">
        <w:rPr>
          <w:rFonts w:ascii="Arial" w:hAnsi="Arial" w:cs="Arial"/>
        </w:rPr>
        <w:t xml:space="preserve">     jadłospisy mogą być konsultowane z nauczycielami;</w:t>
      </w:r>
    </w:p>
    <w:p w:rsidR="005D6C36" w:rsidRPr="00C7198C" w:rsidRDefault="005D6C36" w:rsidP="00C7198C">
      <w:pPr>
        <w:pStyle w:val="Tekstpodstawowy"/>
        <w:numPr>
          <w:ilvl w:val="0"/>
          <w:numId w:val="36"/>
        </w:numPr>
        <w:tabs>
          <w:tab w:val="left" w:pos="360"/>
        </w:tabs>
        <w:spacing w:after="150" w:line="360" w:lineRule="auto"/>
        <w:ind w:hanging="720"/>
        <w:rPr>
          <w:rFonts w:ascii="Arial" w:eastAsia="Arial Unicode MS" w:hAnsi="Arial" w:cs="Arial"/>
        </w:rPr>
      </w:pPr>
      <w:r w:rsidRPr="00C7198C">
        <w:rPr>
          <w:rFonts w:ascii="Arial" w:eastAsia="Arial Unicode MS" w:hAnsi="Arial" w:cs="Arial"/>
        </w:rPr>
        <w:t xml:space="preserve">     Informacja o aktualnym jadłospisie jest udostępniania rodzicom z co najmniej z dwu-dniowym wyprzedzeniem za pośrednictwem </w:t>
      </w:r>
      <w:r w:rsidR="00826737" w:rsidRPr="00C7198C">
        <w:rPr>
          <w:rStyle w:val="Pogrubienie"/>
          <w:rFonts w:ascii="Arial" w:eastAsia="Arial Unicode MS" w:hAnsi="Arial" w:cs="Arial"/>
          <w:b w:val="0"/>
          <w:bCs w:val="0"/>
        </w:rPr>
        <w:t>tablicy ogłoszeń lub e-mailowo;</w:t>
      </w:r>
    </w:p>
    <w:p w:rsidR="005D6C36" w:rsidRPr="00C7198C" w:rsidRDefault="005D6C36" w:rsidP="00826737">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ab/>
        <w:t>3. Do korzystania z posiłków w przedszkolu uprawnieni są : dzieci oraz pracownicy przedszkola.</w:t>
      </w:r>
    </w:p>
    <w:p w:rsidR="005D6C36" w:rsidRPr="00C7198C" w:rsidRDefault="005D6C36" w:rsidP="005D6C36">
      <w:pPr>
        <w:pStyle w:val="Akapitzlist"/>
        <w:tabs>
          <w:tab w:val="left" w:pos="613"/>
        </w:tabs>
        <w:spacing w:before="120" w:line="360" w:lineRule="auto"/>
        <w:ind w:left="0"/>
        <w:jc w:val="both"/>
        <w:rPr>
          <w:rFonts w:ascii="Arial" w:eastAsia="Arial Unicode MS" w:hAnsi="Arial" w:cs="Arial"/>
        </w:rPr>
      </w:pPr>
      <w:r w:rsidRPr="00C7198C">
        <w:rPr>
          <w:rFonts w:ascii="Arial" w:eastAsia="Arial Unicode MS" w:hAnsi="Arial" w:cs="Arial"/>
        </w:rPr>
        <w:t xml:space="preserve">     4. Wysokość dziennej stawki żywieniowej wprowadzana jest zarządzeniem dyrektora przedszkola i może ulec zmianie w ciągu roku szkolnego.                                                              </w:t>
      </w:r>
      <w:r w:rsidRPr="00C7198C">
        <w:rPr>
          <w:rFonts w:ascii="Arial" w:eastAsia="Arial Unicode MS" w:hAnsi="Arial" w:cs="Arial"/>
        </w:rPr>
        <w:tab/>
        <w:t>5. Dzienna stawka żywieniowa uwzględnia normy żywieniowe dla dzieci w wieku przedszkolnym  i ustalana jest przez Dyrektora po zasięgnięciu opinii Rady Pedagogicznej, kierownika gospodarczego przedszkola oraz ceny produktów  żywnościowych;</w:t>
      </w:r>
    </w:p>
    <w:p w:rsidR="005D6C36" w:rsidRPr="00C7198C" w:rsidRDefault="005D6C36" w:rsidP="005D6C36">
      <w:pPr>
        <w:pStyle w:val="Akapitzlist"/>
        <w:tabs>
          <w:tab w:val="left" w:pos="613"/>
        </w:tabs>
        <w:spacing w:before="120" w:line="360" w:lineRule="auto"/>
        <w:ind w:left="0"/>
        <w:jc w:val="both"/>
        <w:rPr>
          <w:rFonts w:ascii="Arial" w:eastAsia="Arial Unicode MS" w:hAnsi="Arial" w:cs="Arial"/>
        </w:rPr>
      </w:pPr>
      <w:r w:rsidRPr="00C7198C">
        <w:rPr>
          <w:rFonts w:ascii="Arial" w:eastAsia="Arial Unicode MS" w:hAnsi="Arial" w:cs="Arial"/>
        </w:rPr>
        <w:t xml:space="preserve">        6. Dzienna wysokość opłaty za korzystanie z posiłków przez pracowników przedszkola ustalana jest w wysokości uwzględniającej pełne koszty przygotowania posiłku, w tym koszty surowca przeznaczonego do jego przygotowania oraz koszty wynagrodzenia pracowników kuchni oraz składki naliczane od tych wynagrodzeń, a także koszty utrzymania kuchni.</w:t>
      </w:r>
    </w:p>
    <w:p w:rsidR="005D6C36" w:rsidRPr="00C7198C" w:rsidRDefault="005D6C36" w:rsidP="005D6C36">
      <w:pPr>
        <w:pStyle w:val="Akapitzlist"/>
        <w:tabs>
          <w:tab w:val="left" w:pos="613"/>
        </w:tabs>
        <w:spacing w:before="120" w:line="360" w:lineRule="auto"/>
        <w:ind w:left="0"/>
        <w:jc w:val="both"/>
        <w:rPr>
          <w:rFonts w:ascii="Arial" w:eastAsia="Arial Unicode MS" w:hAnsi="Arial" w:cs="Arial"/>
        </w:rPr>
      </w:pPr>
      <w:r w:rsidRPr="00C7198C">
        <w:rPr>
          <w:rFonts w:ascii="Arial" w:eastAsia="Arial Unicode MS" w:hAnsi="Arial" w:cs="Arial"/>
        </w:rPr>
        <w:t xml:space="preserve">       7. W przedszkolu nie przygotowuje się posiłków dla dzieci z dietami żywieniowymi. Na wniosek rodziców </w:t>
      </w:r>
      <w:r w:rsidRPr="00C7198C">
        <w:rPr>
          <w:rStyle w:val="Uwydatnienie"/>
          <w:rFonts w:ascii="Arial" w:eastAsia="Arial Unicode MS" w:hAnsi="Arial" w:cs="Arial"/>
          <w:i w:val="0"/>
        </w:rPr>
        <w:t xml:space="preserve">poparty zaleceniem lekarza </w:t>
      </w:r>
      <w:r w:rsidRPr="00C7198C">
        <w:rPr>
          <w:rFonts w:ascii="Arial" w:eastAsia="Arial Unicode MS" w:hAnsi="Arial" w:cs="Arial"/>
        </w:rPr>
        <w:t xml:space="preserve">za zgodą dyrektora i kierownika gospodarczego odpowiedzialnego za żywienie, w miarę możliwości organizacyjnych podawane mogą być niektóre zamienniki ( np. mleko sojowe, chlebek kukurydziany) lub posiłki przygotowywane przez rodziców w domu. </w:t>
      </w:r>
    </w:p>
    <w:p w:rsidR="005D6C36" w:rsidRPr="00C7198C" w:rsidRDefault="005D6C36" w:rsidP="005D6C36">
      <w:pPr>
        <w:pStyle w:val="Akapitzlist"/>
        <w:tabs>
          <w:tab w:val="left" w:pos="613"/>
        </w:tabs>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Przedszkole nie bierze odpowiedzialności za jakość dostarczonych posiłków oraz skutki </w:t>
      </w:r>
      <w:r w:rsidRPr="00C7198C">
        <w:rPr>
          <w:rFonts w:ascii="Arial" w:eastAsia="Arial Unicode MS" w:hAnsi="Arial" w:cs="Arial"/>
        </w:rPr>
        <w:tab/>
        <w:t>żywienia produktami i daniami dostarczonymi przez rodziców.</w:t>
      </w:r>
    </w:p>
    <w:p w:rsidR="005D6C36" w:rsidRPr="00C7198C" w:rsidRDefault="005D6C36" w:rsidP="005D6C36">
      <w:pPr>
        <w:pStyle w:val="Akapitzlist"/>
        <w:tabs>
          <w:tab w:val="left" w:pos="613"/>
        </w:tabs>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W przypadku przynoszenia przez rodziców posiłków dla dziecka wymagających </w:t>
      </w:r>
      <w:r w:rsidRPr="00C7198C">
        <w:rPr>
          <w:rFonts w:ascii="Arial" w:eastAsia="Arial Unicode MS" w:hAnsi="Arial" w:cs="Arial"/>
        </w:rPr>
        <w:tab/>
        <w:t>specjalistycznej diety rodzic przedstawia wniosek i oświadczenie.</w:t>
      </w:r>
    </w:p>
    <w:p w:rsidR="005D6C36" w:rsidRPr="00C7198C" w:rsidRDefault="005D6C36" w:rsidP="005D6C36">
      <w:pPr>
        <w:pStyle w:val="Akapitzlist"/>
        <w:tabs>
          <w:tab w:val="left" w:pos="613"/>
        </w:tabs>
        <w:spacing w:before="120" w:line="360" w:lineRule="auto"/>
        <w:ind w:left="0"/>
        <w:jc w:val="both"/>
        <w:rPr>
          <w:rFonts w:ascii="Arial" w:eastAsia="Arial Unicode MS" w:hAnsi="Arial" w:cs="Arial"/>
        </w:rPr>
      </w:pPr>
      <w:r w:rsidRPr="00C7198C">
        <w:rPr>
          <w:rFonts w:ascii="Arial" w:eastAsia="Arial Unicode MS" w:hAnsi="Arial" w:cs="Arial"/>
        </w:rPr>
        <w:t>3)</w:t>
      </w:r>
      <w:r w:rsidRPr="00C7198C">
        <w:rPr>
          <w:rFonts w:ascii="Arial" w:eastAsia="Arial Unicode MS" w:hAnsi="Arial" w:cs="Arial"/>
        </w:rPr>
        <w:tab/>
        <w:t xml:space="preserve">Oświadczenie to zawiera  min: dane osobowe rodziców oraz dziecka, dane dotyczące </w:t>
      </w:r>
      <w:r w:rsidRPr="00C7198C">
        <w:rPr>
          <w:rFonts w:ascii="Arial" w:eastAsia="Arial Unicode MS" w:hAnsi="Arial" w:cs="Arial"/>
        </w:rPr>
        <w:tab/>
        <w:t xml:space="preserve">zakresu diety, rodzaj posiłków które będą dostarczane do przedszkola, czas trwania diety </w:t>
      </w:r>
    </w:p>
    <w:p w:rsidR="005D6C36" w:rsidRPr="00C7198C" w:rsidRDefault="005D6C36" w:rsidP="005D6C36">
      <w:pPr>
        <w:pStyle w:val="Akapitzlist"/>
        <w:tabs>
          <w:tab w:val="left" w:pos="638"/>
        </w:tabs>
        <w:spacing w:before="120" w:line="360" w:lineRule="auto"/>
        <w:ind w:left="0"/>
        <w:jc w:val="both"/>
        <w:rPr>
          <w:rFonts w:ascii="Arial" w:eastAsia="Arial Unicode MS" w:hAnsi="Arial" w:cs="Arial"/>
        </w:rPr>
      </w:pPr>
      <w:r w:rsidRPr="00C7198C">
        <w:rPr>
          <w:rFonts w:ascii="Arial" w:eastAsia="Arial Unicode MS" w:hAnsi="Arial" w:cs="Arial"/>
        </w:rPr>
        <w:t xml:space="preserve">     </w:t>
      </w:r>
      <w:r w:rsidR="00826737" w:rsidRPr="00C7198C">
        <w:rPr>
          <w:rFonts w:ascii="Arial" w:eastAsia="Arial Unicode MS" w:hAnsi="Arial" w:cs="Arial"/>
        </w:rPr>
        <w:tab/>
      </w:r>
      <w:r w:rsidRPr="00C7198C">
        <w:rPr>
          <w:rFonts w:ascii="Arial" w:eastAsia="Arial Unicode MS" w:hAnsi="Arial" w:cs="Arial"/>
        </w:rPr>
        <w:t xml:space="preserve"> 8. Z tytułu nieobecności dziecka w przedszkolu następuje zwrot kosztów w wysokości dziennej stawki żywieniowej ( wyłącznie po wcześniejszym zgłoszeniu nieobecności dziecka do nauczyciela grupy lub kierownika gospodar</w:t>
      </w:r>
      <w:r w:rsidR="00826737" w:rsidRPr="00C7198C">
        <w:rPr>
          <w:rFonts w:ascii="Arial" w:eastAsia="Arial Unicode MS" w:hAnsi="Arial" w:cs="Arial"/>
        </w:rPr>
        <w:t>czego, najpóźniej do godziny 9.3</w:t>
      </w:r>
      <w:r w:rsidRPr="00C7198C">
        <w:rPr>
          <w:rFonts w:ascii="Arial" w:eastAsia="Arial Unicode MS" w:hAnsi="Arial" w:cs="Arial"/>
        </w:rPr>
        <w:t>0 pierwszego dnia nieobecności).</w:t>
      </w:r>
    </w:p>
    <w:p w:rsidR="005D6C36" w:rsidRPr="00C7198C" w:rsidRDefault="005D6C36" w:rsidP="00826737">
      <w:pPr>
        <w:pStyle w:val="Akapitzlist"/>
        <w:spacing w:before="120" w:line="360" w:lineRule="auto"/>
        <w:ind w:left="0" w:firstLine="708"/>
        <w:jc w:val="both"/>
        <w:rPr>
          <w:rFonts w:ascii="Arial" w:eastAsia="Arial Unicode MS" w:hAnsi="Arial" w:cs="Arial"/>
        </w:rPr>
      </w:pPr>
      <w:r w:rsidRPr="00C7198C">
        <w:rPr>
          <w:rFonts w:ascii="Arial" w:eastAsia="Arial Unicode MS" w:hAnsi="Arial" w:cs="Arial"/>
        </w:rPr>
        <w:t>9. Rodzice dzieci uczęszczających do przedszkola i korzystających z posiłków zobowiązani są do uiszczania opłat za usługi świadczone przez przedszkole  najpóźniej do 10 dnia każdego miesiąca.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     10. Rodzice znajdujący się w trudnej sytuacji materialnej mogą starać się o refundację kosztów żywienia dziecka w przedszkolu przez Ośrodek Pomocy Społecznej.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 xml:space="preserve">     11. Szczegółowe</w:t>
      </w:r>
      <w:r w:rsidR="00826737" w:rsidRPr="00C7198C">
        <w:rPr>
          <w:rFonts w:ascii="Arial" w:eastAsia="Arial Unicode MS" w:hAnsi="Arial" w:cs="Arial"/>
        </w:rPr>
        <w:t xml:space="preserve"> zasady korzystania z pomocy </w:t>
      </w:r>
      <w:r w:rsidRPr="00C7198C">
        <w:rPr>
          <w:rFonts w:ascii="Arial" w:eastAsia="Arial Unicode MS" w:hAnsi="Arial" w:cs="Arial"/>
        </w:rPr>
        <w:t xml:space="preserve">Ośrodka Pomocy Społecznej określają odrębne przepisy oraz  porozumienie zawarte pomiędzy  przedszkolem a OPS.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r>
    </w:p>
    <w:p w:rsidR="005D6C36" w:rsidRPr="00C7198C" w:rsidRDefault="005D6C36" w:rsidP="005D6C36">
      <w:pPr>
        <w:spacing w:before="120" w:after="0" w:line="360" w:lineRule="auto"/>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37</w:t>
      </w:r>
      <w:r w:rsidRPr="00C7198C">
        <w:rPr>
          <w:rFonts w:ascii="Arial" w:eastAsia="Arial Unicode MS" w:hAnsi="Arial" w:cs="Arial"/>
          <w:sz w:val="24"/>
          <w:szCs w:val="24"/>
        </w:rPr>
        <w:t xml:space="preserve">. 1. Do realizacji zadań i celów statutowych przedszkole wykorzystuje: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1)</w:t>
      </w:r>
      <w:r w:rsidRPr="00C7198C">
        <w:rPr>
          <w:rFonts w:ascii="Arial" w:eastAsia="Arial Unicode MS" w:hAnsi="Arial" w:cs="Arial"/>
        </w:rPr>
        <w:tab/>
        <w:t>cztery sale zajęć wraz z niezbędnym wyposażeniem,</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salę zabaw ruchowych</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3)</w:t>
      </w:r>
      <w:r w:rsidRPr="00C7198C">
        <w:rPr>
          <w:rFonts w:ascii="Arial" w:eastAsia="Arial Unicode MS" w:hAnsi="Arial" w:cs="Arial"/>
        </w:rPr>
        <w:tab/>
        <w:t>pomieszczenia administracyjne i gospodarcze,</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4)</w:t>
      </w:r>
      <w:r w:rsidRPr="00C7198C">
        <w:rPr>
          <w:rFonts w:ascii="Arial" w:eastAsia="Arial Unicode MS" w:hAnsi="Arial" w:cs="Arial"/>
        </w:rPr>
        <w:tab/>
        <w:t>zaplecze sanitarne,</w:t>
      </w:r>
    </w:p>
    <w:p w:rsidR="005D6C36" w:rsidRPr="00C7198C" w:rsidRDefault="005D6C36" w:rsidP="00C7198C">
      <w:pPr>
        <w:pStyle w:val="Akapitzlist"/>
        <w:numPr>
          <w:ilvl w:val="0"/>
          <w:numId w:val="37"/>
        </w:numPr>
        <w:spacing w:before="120" w:line="360" w:lineRule="auto"/>
        <w:ind w:left="0" w:firstLine="0"/>
        <w:jc w:val="both"/>
        <w:rPr>
          <w:rFonts w:ascii="Arial" w:eastAsia="Arial Unicode MS" w:hAnsi="Arial" w:cs="Arial"/>
        </w:rPr>
      </w:pPr>
      <w:r w:rsidRPr="00C7198C">
        <w:rPr>
          <w:rFonts w:ascii="Arial" w:eastAsia="Arial Unicode MS" w:hAnsi="Arial" w:cs="Arial"/>
        </w:rPr>
        <w:t>plac zabaw.</w:t>
      </w:r>
    </w:p>
    <w:p w:rsidR="005D6C36" w:rsidRPr="00C7198C" w:rsidRDefault="005D6C36" w:rsidP="005D6C36">
      <w:pPr>
        <w:pStyle w:val="Akapitzlist"/>
        <w:spacing w:before="120" w:line="360" w:lineRule="auto"/>
        <w:ind w:left="0"/>
        <w:jc w:val="both"/>
        <w:rPr>
          <w:rFonts w:ascii="Arial" w:hAnsi="Arial" w:cs="Arial"/>
        </w:rPr>
      </w:pPr>
      <w:r w:rsidRPr="00C7198C">
        <w:rPr>
          <w:rFonts w:ascii="Arial" w:eastAsia="Arial Unicode MS" w:hAnsi="Arial" w:cs="Arial"/>
        </w:rPr>
        <w:t xml:space="preserve">          2. Archiwum przedszkolne znajduje się w wydzielonej części budynku.</w:t>
      </w:r>
    </w:p>
    <w:p w:rsidR="005D6C36" w:rsidRPr="00C7198C" w:rsidRDefault="005D6C36" w:rsidP="005D6C36">
      <w:pPr>
        <w:tabs>
          <w:tab w:val="left" w:pos="570"/>
        </w:tabs>
        <w:spacing w:before="120" w:after="0" w:line="360" w:lineRule="auto"/>
        <w:ind w:left="45" w:firstLine="600"/>
        <w:jc w:val="both"/>
        <w:rPr>
          <w:rFonts w:ascii="Arial" w:eastAsia="Arial Unicode MS" w:hAnsi="Arial" w:cs="Arial"/>
          <w:sz w:val="24"/>
          <w:szCs w:val="24"/>
        </w:rPr>
      </w:pPr>
      <w:r w:rsidRPr="00C7198C">
        <w:rPr>
          <w:rFonts w:ascii="Arial" w:hAnsi="Arial" w:cs="Arial"/>
          <w:sz w:val="24"/>
          <w:szCs w:val="24"/>
        </w:rPr>
        <w:t>3. Odpowiedzialnym za stan i wyposażenie w/w pomieszczeń jest w Dyrektor, który składa tę odpowiedzialność na poszczególnych nauczycieli, pracowników administracyjno-obsługowych, opiekunów tych pomieszczeń.</w:t>
      </w:r>
    </w:p>
    <w:p w:rsidR="005D6C36" w:rsidRPr="00C7198C" w:rsidRDefault="005D6C36" w:rsidP="005D6C36">
      <w:pPr>
        <w:pStyle w:val="Akapitzlist"/>
        <w:tabs>
          <w:tab w:val="left" w:pos="570"/>
        </w:tabs>
        <w:spacing w:before="120" w:line="360" w:lineRule="auto"/>
        <w:ind w:left="45"/>
        <w:jc w:val="both"/>
        <w:rPr>
          <w:rFonts w:ascii="Arial" w:hAnsi="Arial" w:cs="Arial"/>
        </w:rPr>
      </w:pPr>
      <w:r w:rsidRPr="00C7198C">
        <w:rPr>
          <w:rFonts w:ascii="Arial" w:eastAsia="Arial Unicode MS" w:hAnsi="Arial" w:cs="Arial"/>
        </w:rPr>
        <w:t xml:space="preserve">    4. Szczegółowy zakres odpowiedzialności za mienie przedszkola określa Dyrektor przedszkola, przy czym ustalenia Dyrektora nie mogą naruszać obowiązujących w tym zakresie przepisów prawa.</w:t>
      </w:r>
    </w:p>
    <w:p w:rsidR="005D6C36" w:rsidRPr="00C7198C" w:rsidRDefault="005D6C36" w:rsidP="005D6C36">
      <w:pPr>
        <w:pStyle w:val="Akapitzlist"/>
        <w:tabs>
          <w:tab w:val="left" w:pos="570"/>
        </w:tabs>
        <w:spacing w:before="120" w:line="360" w:lineRule="auto"/>
        <w:ind w:left="45"/>
        <w:jc w:val="both"/>
        <w:rPr>
          <w:rFonts w:ascii="Arial" w:hAnsi="Arial" w:cs="Arial"/>
        </w:rPr>
      </w:pPr>
    </w:p>
    <w:p w:rsidR="005D6C36" w:rsidRPr="00C7198C" w:rsidRDefault="005D6C36" w:rsidP="005D6C36">
      <w:pPr>
        <w:pStyle w:val="Akapitzlist"/>
        <w:tabs>
          <w:tab w:val="left" w:pos="570"/>
        </w:tabs>
        <w:spacing w:before="120" w:line="360" w:lineRule="auto"/>
        <w:ind w:left="45"/>
        <w:jc w:val="both"/>
        <w:rPr>
          <w:rFonts w:ascii="Arial" w:eastAsia="Arial Unicode MS" w:hAnsi="Arial" w:cs="Arial"/>
        </w:rPr>
      </w:pPr>
      <w:r w:rsidRPr="00C7198C">
        <w:rPr>
          <w:rStyle w:val="Pogrubienie"/>
          <w:rFonts w:ascii="Arial" w:eastAsia="Arial Unicode MS" w:hAnsi="Arial" w:cs="Arial"/>
          <w:b w:val="0"/>
          <w:bCs w:val="0"/>
        </w:rPr>
        <w:t xml:space="preserve">      </w:t>
      </w:r>
      <w:r w:rsidRPr="00C7198C">
        <w:rPr>
          <w:rStyle w:val="Pogrubienie"/>
          <w:rFonts w:ascii="Arial" w:eastAsia="Arial Unicode MS" w:hAnsi="Arial" w:cs="Arial"/>
        </w:rPr>
        <w:t>§ 38.</w:t>
      </w:r>
      <w:r w:rsidRPr="00C7198C">
        <w:rPr>
          <w:rStyle w:val="Pogrubienie"/>
          <w:rFonts w:ascii="Arial" w:eastAsia="Arial Unicode MS" w:hAnsi="Arial" w:cs="Arial"/>
          <w:b w:val="0"/>
          <w:bCs w:val="0"/>
        </w:rPr>
        <w:t>1.  Konflikty pomiędzy nauczycielem a dzieckiem oraz dzieckiem a dzieckiem rozwiązują:</w:t>
      </w:r>
    </w:p>
    <w:p w:rsidR="005D6C36" w:rsidRPr="00C7198C" w:rsidRDefault="005D6C36" w:rsidP="005D6C36">
      <w:pPr>
        <w:pStyle w:val="Akapitzlist"/>
        <w:tabs>
          <w:tab w:val="left" w:pos="570"/>
        </w:tabs>
        <w:spacing w:before="120" w:line="360" w:lineRule="auto"/>
        <w:ind w:left="45"/>
        <w:jc w:val="both"/>
        <w:rPr>
          <w:rFonts w:ascii="Arial" w:eastAsia="Arial Unicode MS" w:hAnsi="Arial" w:cs="Arial"/>
        </w:rPr>
      </w:pPr>
      <w:r w:rsidRPr="00C7198C">
        <w:rPr>
          <w:rFonts w:ascii="Arial" w:eastAsia="Arial Unicode MS" w:hAnsi="Arial" w:cs="Arial"/>
        </w:rPr>
        <w:t>1)</w:t>
      </w:r>
      <w:r w:rsidRPr="00C7198C">
        <w:rPr>
          <w:rFonts w:ascii="Arial" w:eastAsia="Arial Unicode MS" w:hAnsi="Arial" w:cs="Arial"/>
        </w:rPr>
        <w:tab/>
        <w:t xml:space="preserve">wychowawca </w:t>
      </w:r>
      <w:r w:rsidR="00826737" w:rsidRPr="00C7198C">
        <w:rPr>
          <w:rFonts w:ascii="Arial" w:eastAsia="Arial Unicode MS" w:hAnsi="Arial" w:cs="Arial"/>
        </w:rPr>
        <w:t>oddziału;</w:t>
      </w:r>
    </w:p>
    <w:p w:rsidR="005D6C36" w:rsidRPr="00C7198C" w:rsidRDefault="005D6C36" w:rsidP="005D6C36">
      <w:pPr>
        <w:pStyle w:val="Akapitzlist"/>
        <w:tabs>
          <w:tab w:val="left" w:pos="570"/>
        </w:tabs>
        <w:spacing w:before="120" w:line="360" w:lineRule="auto"/>
        <w:ind w:left="45"/>
        <w:jc w:val="both"/>
        <w:rPr>
          <w:rFonts w:ascii="Arial" w:eastAsia="Arial Unicode MS" w:hAnsi="Arial" w:cs="Arial"/>
        </w:rPr>
      </w:pPr>
      <w:r w:rsidRPr="00C7198C">
        <w:rPr>
          <w:rFonts w:ascii="Arial" w:eastAsia="Arial Unicode MS" w:hAnsi="Arial" w:cs="Arial"/>
        </w:rPr>
        <w:t>2)</w:t>
      </w:r>
      <w:r w:rsidRPr="00C7198C">
        <w:rPr>
          <w:rFonts w:ascii="Arial" w:eastAsia="Arial Unicode MS" w:hAnsi="Arial" w:cs="Arial"/>
        </w:rPr>
        <w:tab/>
        <w:t>w przypadku konfliktu pomiędzy nauczycielami uczącymi w dan</w:t>
      </w:r>
      <w:r w:rsidR="00826737" w:rsidRPr="00C7198C">
        <w:rPr>
          <w:rFonts w:ascii="Arial" w:eastAsia="Arial Unicode MS" w:hAnsi="Arial" w:cs="Arial"/>
        </w:rPr>
        <w:t>ym oddziale</w:t>
      </w:r>
      <w:r w:rsidRPr="00C7198C">
        <w:rPr>
          <w:rFonts w:ascii="Arial" w:eastAsia="Arial Unicode MS" w:hAnsi="Arial" w:cs="Arial"/>
        </w:rPr>
        <w:t xml:space="preserve">, a </w:t>
      </w:r>
      <w:r w:rsidRPr="00C7198C">
        <w:rPr>
          <w:rFonts w:ascii="Arial" w:eastAsia="Arial Unicode MS" w:hAnsi="Arial" w:cs="Arial"/>
        </w:rPr>
        <w:tab/>
        <w:t xml:space="preserve">dzieckiem/dziećmi </w:t>
      </w:r>
      <w:r w:rsidR="00826737" w:rsidRPr="00C7198C">
        <w:rPr>
          <w:rFonts w:ascii="Arial" w:eastAsia="Arial Unicode MS" w:hAnsi="Arial" w:cs="Arial"/>
        </w:rPr>
        <w:t>tego oddziału</w:t>
      </w:r>
      <w:r w:rsidRPr="00C7198C">
        <w:rPr>
          <w:rFonts w:ascii="Arial" w:eastAsia="Arial Unicode MS" w:hAnsi="Arial" w:cs="Arial"/>
        </w:rPr>
        <w:t>, wyznaczony przez dyrektora  inny nauczyciel.</w:t>
      </w:r>
    </w:p>
    <w:p w:rsidR="005D6C36" w:rsidRPr="00C7198C" w:rsidRDefault="005D6C36" w:rsidP="005D6C36">
      <w:pPr>
        <w:pStyle w:val="Akapitzlist"/>
        <w:tabs>
          <w:tab w:val="left" w:pos="570"/>
        </w:tabs>
        <w:spacing w:before="120" w:line="360" w:lineRule="auto"/>
        <w:ind w:left="45"/>
        <w:jc w:val="both"/>
        <w:rPr>
          <w:rFonts w:ascii="Arial" w:eastAsia="Arial Unicode MS" w:hAnsi="Arial" w:cs="Arial"/>
        </w:rPr>
      </w:pPr>
      <w:r w:rsidRPr="00C7198C">
        <w:rPr>
          <w:rFonts w:ascii="Arial" w:eastAsia="Arial Unicode MS" w:hAnsi="Arial" w:cs="Arial"/>
        </w:rPr>
        <w:t>3)</w:t>
      </w:r>
      <w:r w:rsidRPr="00C7198C">
        <w:rPr>
          <w:rFonts w:ascii="Arial" w:eastAsia="Arial Unicode MS" w:hAnsi="Arial" w:cs="Arial"/>
        </w:rPr>
        <w:tab/>
        <w:t xml:space="preserve">dyrektor lub wicedyrektor – jeżeli decyzja wychowawcy nie zakończyła konfliktu lub </w:t>
      </w:r>
      <w:r w:rsidRPr="00C7198C">
        <w:rPr>
          <w:rFonts w:ascii="Arial" w:eastAsia="Arial Unicode MS" w:hAnsi="Arial" w:cs="Arial"/>
        </w:rPr>
        <w:tab/>
        <w:t xml:space="preserve">konflikt z dzieckiem dotyczy wychowawcy </w:t>
      </w:r>
      <w:r w:rsidR="00826737" w:rsidRPr="00C7198C">
        <w:rPr>
          <w:rFonts w:ascii="Arial" w:eastAsia="Arial Unicode MS" w:hAnsi="Arial" w:cs="Arial"/>
        </w:rPr>
        <w:t>oddziału</w:t>
      </w:r>
      <w:r w:rsidRPr="00C7198C">
        <w:rPr>
          <w:rFonts w:ascii="Arial" w:eastAsia="Arial Unicode MS" w:hAnsi="Arial" w:cs="Arial"/>
        </w:rPr>
        <w:t>.</w:t>
      </w:r>
    </w:p>
    <w:p w:rsidR="005D6C36" w:rsidRPr="00C7198C" w:rsidRDefault="005D6C36" w:rsidP="005D6C36">
      <w:pPr>
        <w:pStyle w:val="Akapitzlist"/>
        <w:tabs>
          <w:tab w:val="left" w:pos="570"/>
        </w:tabs>
        <w:spacing w:before="120" w:line="360" w:lineRule="auto"/>
        <w:ind w:left="45"/>
        <w:jc w:val="both"/>
        <w:rPr>
          <w:rFonts w:ascii="Arial" w:hAnsi="Arial" w:cs="Arial"/>
        </w:rPr>
      </w:pPr>
      <w:r w:rsidRPr="00C7198C">
        <w:rPr>
          <w:rFonts w:ascii="Arial" w:eastAsia="Arial Unicode MS" w:hAnsi="Arial" w:cs="Arial"/>
        </w:rPr>
        <w:t xml:space="preserve">        2. Rodzice/prawni opiekunowie  dziecka mają prawo do składania skarg , w terminie do 7 dni roboczych od powzięcia wiadomości o naruszeniu praw dziecka, jeśli stwierdzą, że te zostały naruszone, w formie:</w:t>
      </w:r>
    </w:p>
    <w:p w:rsidR="005D6C36" w:rsidRPr="00C7198C" w:rsidRDefault="005D6C36" w:rsidP="005D6C36">
      <w:pPr>
        <w:pStyle w:val="Akapitzlist"/>
        <w:tabs>
          <w:tab w:val="left" w:pos="570"/>
        </w:tabs>
        <w:spacing w:before="120" w:line="360" w:lineRule="auto"/>
        <w:ind w:left="45"/>
        <w:jc w:val="both"/>
        <w:rPr>
          <w:rFonts w:ascii="Arial" w:hAnsi="Arial" w:cs="Arial"/>
        </w:rPr>
      </w:pPr>
      <w:r w:rsidRPr="00C7198C">
        <w:rPr>
          <w:rFonts w:ascii="Arial" w:hAnsi="Arial" w:cs="Arial"/>
        </w:rPr>
        <w:t xml:space="preserve">1) </w:t>
      </w:r>
      <w:r w:rsidRPr="00C7198C">
        <w:rPr>
          <w:rFonts w:ascii="Arial" w:hAnsi="Arial" w:cs="Arial"/>
        </w:rPr>
        <w:tab/>
        <w:t xml:space="preserve"> ustnej  zwierającej opis sytuacji i konkretne zarzuty naruszenia praw dziecka do:</w:t>
      </w:r>
    </w:p>
    <w:p w:rsidR="005D6C36" w:rsidRPr="00C7198C" w:rsidRDefault="005D6C36" w:rsidP="005D6C36">
      <w:pPr>
        <w:pStyle w:val="Akapitzlist"/>
        <w:tabs>
          <w:tab w:val="left" w:pos="570"/>
        </w:tabs>
        <w:spacing w:before="120" w:line="360" w:lineRule="auto"/>
        <w:ind w:left="45"/>
        <w:jc w:val="both"/>
        <w:rPr>
          <w:rFonts w:ascii="Arial" w:hAnsi="Arial" w:cs="Arial"/>
        </w:rPr>
      </w:pPr>
      <w:r w:rsidRPr="00C7198C">
        <w:rPr>
          <w:rFonts w:ascii="Arial" w:hAnsi="Arial" w:cs="Arial"/>
        </w:rPr>
        <w:lastRenderedPageBreak/>
        <w:t xml:space="preserve">         a) wychowawcy,</w:t>
      </w:r>
    </w:p>
    <w:p w:rsidR="005D6C36" w:rsidRPr="00C7198C" w:rsidRDefault="005D6C36" w:rsidP="005D6C36">
      <w:pPr>
        <w:pStyle w:val="Akapitzlist"/>
        <w:tabs>
          <w:tab w:val="left" w:pos="570"/>
        </w:tabs>
        <w:spacing w:before="120" w:line="360" w:lineRule="auto"/>
        <w:ind w:left="45"/>
        <w:jc w:val="both"/>
        <w:rPr>
          <w:rFonts w:ascii="Arial" w:hAnsi="Arial" w:cs="Arial"/>
        </w:rPr>
      </w:pPr>
      <w:r w:rsidRPr="00C7198C">
        <w:rPr>
          <w:rFonts w:ascii="Arial" w:hAnsi="Arial" w:cs="Arial"/>
        </w:rPr>
        <w:t xml:space="preserve">         b) psychologa,</w:t>
      </w:r>
    </w:p>
    <w:p w:rsidR="005D6C36" w:rsidRPr="00C7198C" w:rsidRDefault="005D6C36" w:rsidP="005D6C36">
      <w:pPr>
        <w:pStyle w:val="Akapitzlist"/>
        <w:tabs>
          <w:tab w:val="left" w:pos="570"/>
        </w:tabs>
        <w:spacing w:before="120" w:line="360" w:lineRule="auto"/>
        <w:ind w:left="45"/>
        <w:jc w:val="both"/>
        <w:rPr>
          <w:rFonts w:ascii="Arial" w:hAnsi="Arial" w:cs="Arial"/>
        </w:rPr>
      </w:pPr>
      <w:r w:rsidRPr="00C7198C">
        <w:rPr>
          <w:rFonts w:ascii="Arial" w:hAnsi="Arial" w:cs="Arial"/>
        </w:rPr>
        <w:t xml:space="preserve">         c) Dyrektora przedszkola;</w:t>
      </w:r>
    </w:p>
    <w:p w:rsidR="005D6C36" w:rsidRPr="00C7198C" w:rsidRDefault="005D6C36" w:rsidP="005D6C36">
      <w:pPr>
        <w:pStyle w:val="Akapitzlist"/>
        <w:tabs>
          <w:tab w:val="left" w:pos="570"/>
        </w:tabs>
        <w:spacing w:before="120" w:line="360" w:lineRule="auto"/>
        <w:ind w:left="45"/>
        <w:jc w:val="both"/>
        <w:rPr>
          <w:rFonts w:ascii="Arial" w:hAnsi="Arial" w:cs="Arial"/>
        </w:rPr>
      </w:pPr>
      <w:r w:rsidRPr="00C7198C">
        <w:rPr>
          <w:rFonts w:ascii="Arial" w:hAnsi="Arial" w:cs="Arial"/>
        </w:rPr>
        <w:t xml:space="preserve">2)  </w:t>
      </w:r>
      <w:r w:rsidRPr="00C7198C">
        <w:rPr>
          <w:rFonts w:ascii="Arial" w:hAnsi="Arial" w:cs="Arial"/>
        </w:rPr>
        <w:tab/>
        <w:t>pisemnej do:</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hAnsi="Arial" w:cs="Arial"/>
        </w:rPr>
        <w:t xml:space="preserve">         a) Dyrektora przedszkola,</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b) Rady Pedagogicznej.</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3. W przypadku pisemnej skargi o naruszeniu praw dziecka :</w:t>
      </w:r>
    </w:p>
    <w:p w:rsidR="005D6C36" w:rsidRPr="00C7198C" w:rsidRDefault="005D6C36" w:rsidP="005D6C36">
      <w:pPr>
        <w:pStyle w:val="Akapitzlist"/>
        <w:tabs>
          <w:tab w:val="left" w:pos="570"/>
        </w:tabs>
        <w:spacing w:before="120" w:line="360" w:lineRule="auto"/>
        <w:ind w:left="0"/>
        <w:jc w:val="both"/>
        <w:rPr>
          <w:rFonts w:ascii="Arial" w:hAnsi="Arial" w:cs="Arial"/>
        </w:rPr>
      </w:pPr>
      <w:r w:rsidRPr="00C7198C">
        <w:rPr>
          <w:rFonts w:ascii="Arial" w:eastAsia="Arial Unicode MS" w:hAnsi="Arial" w:cs="Arial"/>
        </w:rPr>
        <w:t>1)</w:t>
      </w:r>
      <w:r w:rsidRPr="00C7198C">
        <w:rPr>
          <w:rFonts w:ascii="Arial" w:eastAsia="Arial Unicode MS" w:hAnsi="Arial" w:cs="Arial"/>
        </w:rPr>
        <w:tab/>
      </w:r>
      <w:r w:rsidRPr="00C7198C">
        <w:rPr>
          <w:rFonts w:ascii="Arial" w:hAnsi="Arial" w:cs="Arial"/>
        </w:rPr>
        <w:t xml:space="preserve">złożona skarga musi zawierać opis sytuacji i konkretne zarzuty dotyczące naruszenia </w:t>
      </w:r>
      <w:r w:rsidRPr="00C7198C">
        <w:rPr>
          <w:rFonts w:ascii="Arial" w:hAnsi="Arial" w:cs="Arial"/>
        </w:rPr>
        <w:tab/>
        <w:t>prawa dziecka;</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hAnsi="Arial" w:cs="Arial"/>
        </w:rPr>
        <w:t>2)</w:t>
      </w:r>
      <w:r w:rsidRPr="00C7198C">
        <w:rPr>
          <w:rFonts w:ascii="Arial" w:hAnsi="Arial" w:cs="Arial"/>
        </w:rPr>
        <w:tab/>
        <w:t xml:space="preserve">dyrektor przeprowadza postępowanie wyjaśniające w ciągu 14 dni roboczych odpowiedź </w:t>
      </w:r>
      <w:r w:rsidRPr="00C7198C">
        <w:rPr>
          <w:rFonts w:ascii="Arial" w:hAnsi="Arial" w:cs="Arial"/>
        </w:rPr>
        <w:tab/>
        <w:t>pisemną przekazuje  się wnioskodawcy;</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4. Dyrektor  może powołać komisję rozpatrującą zasadność skargi, w skład której wchodzą:</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a) przedstawiciele stron konfliktu,</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b) mediator niezaangażowany w konflikt,</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c) Dyrektor .</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5. Komisja w trakcie postępowania gromadzi dowody, prowadzi rozmowy ze świadkami zdarzenia oraz stronami, których sprawa dotyczy.</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6. W terminie 14 dni komisja wydaje  rodzicom (prawnym opiekunom) dziecka pisemną decyzję potwierdzającą lub negującą naruszenie praw. Stanowisko komisji jest </w:t>
      </w:r>
      <w:proofErr w:type="spellStart"/>
      <w:r w:rsidRPr="00C7198C">
        <w:rPr>
          <w:rFonts w:ascii="Arial" w:eastAsia="Arial Unicode MS" w:hAnsi="Arial" w:cs="Arial"/>
        </w:rPr>
        <w:t>ostateczn</w:t>
      </w:r>
      <w:proofErr w:type="spellEnd"/>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7. W przypadku stwierdzenia zasadności skargi Dyrektor  udziela kary, zgodnie z przepisami zawartymi w Karcie Nauczyciela i Kodeksie pracy.</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8. W przypadku skargi nieuzasadnionej Dyrektor kończy procedurę, odpowiadając pisemnie na postawione zarzuty.</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 xml:space="preserve">            9. Pisemną skargę mogą złożyć również, w terminie 7 dni od zaistnienia wydarzenia:</w:t>
      </w:r>
    </w:p>
    <w:p w:rsidR="005D6C36" w:rsidRPr="00C7198C" w:rsidRDefault="005D6C36" w:rsidP="005D6C36">
      <w:pPr>
        <w:pStyle w:val="Akapitzlist"/>
        <w:tabs>
          <w:tab w:val="left" w:pos="570"/>
        </w:tabs>
        <w:spacing w:before="120" w:line="360" w:lineRule="auto"/>
        <w:ind w:left="0"/>
        <w:jc w:val="both"/>
        <w:rPr>
          <w:rFonts w:ascii="Arial" w:eastAsia="Arial Unicode MS" w:hAnsi="Arial" w:cs="Arial"/>
        </w:rPr>
      </w:pPr>
      <w:r w:rsidRPr="00C7198C">
        <w:rPr>
          <w:rFonts w:ascii="Arial" w:eastAsia="Arial Unicode MS" w:hAnsi="Arial" w:cs="Arial"/>
        </w:rPr>
        <w:t>Rada Rodziców lub pracownik przedszkola.</w:t>
      </w:r>
    </w:p>
    <w:p w:rsidR="005D6C36" w:rsidRPr="00C7198C" w:rsidRDefault="005D6C36" w:rsidP="005D6C36">
      <w:pPr>
        <w:suppressAutoHyphens/>
        <w:spacing w:line="360" w:lineRule="auto"/>
        <w:jc w:val="both"/>
        <w:rPr>
          <w:rFonts w:ascii="Arial" w:hAnsi="Arial" w:cs="Arial"/>
        </w:rPr>
      </w:pPr>
      <w:r w:rsidRPr="00C7198C">
        <w:rPr>
          <w:rFonts w:ascii="Arial" w:eastAsia="Arial Unicode MS" w:hAnsi="Arial" w:cs="Arial"/>
          <w:sz w:val="24"/>
          <w:szCs w:val="24"/>
        </w:rPr>
        <w:t xml:space="preserve">    10. Rodzice dziecka mają prawo odwołać się do Rzecznika Praw Dziecka z powiadomieniem dyrektora.</w:t>
      </w:r>
    </w:p>
    <w:p w:rsidR="005D6C36" w:rsidRPr="00C7198C" w:rsidRDefault="005D6C36" w:rsidP="005D6C36">
      <w:pPr>
        <w:suppressAutoHyphens/>
        <w:spacing w:line="360" w:lineRule="auto"/>
        <w:jc w:val="both"/>
        <w:rPr>
          <w:rFonts w:ascii="Arial" w:hAnsi="Arial" w:cs="Arial"/>
        </w:rPr>
      </w:pPr>
    </w:p>
    <w:p w:rsidR="005D6C36" w:rsidRPr="00C7198C" w:rsidRDefault="005D6C36" w:rsidP="00826737">
      <w:pPr>
        <w:pStyle w:val="Tekstpodstawowy"/>
        <w:spacing w:after="150" w:line="360" w:lineRule="auto"/>
        <w:ind w:left="15" w:firstLine="15"/>
        <w:jc w:val="both"/>
        <w:rPr>
          <w:rFonts w:ascii="Arial" w:hAnsi="Arial" w:cs="Arial"/>
        </w:rPr>
      </w:pPr>
      <w:r w:rsidRPr="00C7198C">
        <w:rPr>
          <w:rStyle w:val="Pogrubienie"/>
          <w:rFonts w:ascii="Arial" w:hAnsi="Arial" w:cs="Arial"/>
        </w:rPr>
        <w:lastRenderedPageBreak/>
        <w:tab/>
        <w:t>§ 39.</w:t>
      </w:r>
      <w:r w:rsidRPr="00C7198C">
        <w:rPr>
          <w:rStyle w:val="Pogrubienie"/>
          <w:rFonts w:ascii="Arial" w:hAnsi="Arial" w:cs="Arial"/>
          <w:b w:val="0"/>
          <w:bCs w:val="0"/>
        </w:rPr>
        <w:t>1.</w:t>
      </w:r>
      <w:r w:rsidRPr="00C7198C">
        <w:rPr>
          <w:rStyle w:val="Pogrubienie"/>
          <w:rFonts w:ascii="Arial" w:hAnsi="Arial" w:cs="Arial"/>
        </w:rPr>
        <w:t xml:space="preserve"> </w:t>
      </w:r>
      <w:r w:rsidRPr="00C7198C">
        <w:rPr>
          <w:rFonts w:ascii="Arial" w:hAnsi="Arial" w:cs="Arial"/>
        </w:rPr>
        <w:t>Na terenie przedszkola obowiązuje całkowity zakaz nagrywania obrazu i dźwięku przez dzieci i osoby dorosłe. Wyjątek mogą stanowić wydarzenia o charakterze publicznym, sytuacje takie jak: nagranie potrzebne do audycji, widowiska, przedstawienia, zajęć, uroczystości, imprez otwartych itp. Zgodę na nagrywanie, w tych sytuacjach, wydaje dyrektor.</w:t>
      </w:r>
    </w:p>
    <w:p w:rsidR="005D6C36" w:rsidRPr="00C7198C" w:rsidRDefault="005D6C36" w:rsidP="00826737">
      <w:pPr>
        <w:pStyle w:val="Tekstpodstawowy"/>
        <w:spacing w:after="150" w:line="360" w:lineRule="auto"/>
        <w:jc w:val="both"/>
        <w:rPr>
          <w:rFonts w:ascii="Arial" w:hAnsi="Arial" w:cs="Arial"/>
        </w:rPr>
      </w:pPr>
      <w:r w:rsidRPr="00C7198C">
        <w:rPr>
          <w:rFonts w:ascii="Arial" w:hAnsi="Arial" w:cs="Arial"/>
        </w:rPr>
        <w:tab/>
        <w:t>2. Dyrektor nie ponosi odpowiedzialności za przetwarzanie i rozpowszechnianie przez rodziców wizerunków dzieci lub innych osób uczestniczących w wydarzeniu, o którym mowa w ust. 1.</w:t>
      </w:r>
    </w:p>
    <w:p w:rsidR="005D6C36" w:rsidRPr="00C7198C" w:rsidRDefault="005D6C36" w:rsidP="00826737">
      <w:pPr>
        <w:pStyle w:val="Tekstpodstawowy"/>
        <w:spacing w:after="150" w:line="360" w:lineRule="auto"/>
        <w:jc w:val="both"/>
        <w:rPr>
          <w:rFonts w:ascii="Arial" w:hAnsi="Arial" w:cs="Arial"/>
        </w:rPr>
      </w:pPr>
      <w:r w:rsidRPr="00C7198C">
        <w:rPr>
          <w:rFonts w:ascii="Arial" w:hAnsi="Arial" w:cs="Arial"/>
        </w:rPr>
        <w:tab/>
        <w:t xml:space="preserve">3. Budynek i teren przedszkola </w:t>
      </w:r>
      <w:r w:rsidR="00826737" w:rsidRPr="00C7198C">
        <w:rPr>
          <w:rFonts w:ascii="Arial" w:hAnsi="Arial" w:cs="Arial"/>
        </w:rPr>
        <w:t xml:space="preserve"> może być </w:t>
      </w:r>
      <w:r w:rsidRPr="00C7198C">
        <w:rPr>
          <w:rFonts w:ascii="Arial" w:hAnsi="Arial" w:cs="Arial"/>
        </w:rPr>
        <w:t xml:space="preserve">objęty nadzorem monitoringu w celu zapewnienia bezpiecznych warunków nauki, wychowania i opieki. </w:t>
      </w:r>
    </w:p>
    <w:p w:rsidR="005D6C36" w:rsidRPr="00C7198C" w:rsidRDefault="005D6C36" w:rsidP="00826737">
      <w:pPr>
        <w:pStyle w:val="Tekstpodstawowy"/>
        <w:spacing w:after="150" w:line="360" w:lineRule="auto"/>
        <w:jc w:val="both"/>
        <w:rPr>
          <w:rFonts w:ascii="Arial" w:hAnsi="Arial" w:cs="Arial"/>
        </w:rPr>
      </w:pPr>
      <w:r w:rsidRPr="00C7198C">
        <w:rPr>
          <w:rFonts w:ascii="Arial" w:hAnsi="Arial" w:cs="Arial"/>
        </w:rPr>
        <w:tab/>
        <w:t>4. Danymi osobowymi pozyskiwanymi z monitoringu  administruje Dyrektor.</w:t>
      </w:r>
    </w:p>
    <w:p w:rsidR="005D6C36" w:rsidRPr="00C7198C" w:rsidRDefault="005D6C36" w:rsidP="00826737">
      <w:pPr>
        <w:pStyle w:val="Akapitzlist"/>
        <w:tabs>
          <w:tab w:val="left" w:pos="570"/>
        </w:tabs>
        <w:spacing w:before="120" w:line="360" w:lineRule="auto"/>
        <w:ind w:left="45" w:firstLine="600"/>
        <w:jc w:val="both"/>
        <w:rPr>
          <w:rFonts w:ascii="Arial" w:eastAsia="Arial Unicode MS" w:hAnsi="Arial" w:cs="Arial"/>
        </w:rPr>
      </w:pPr>
      <w:r w:rsidRPr="00C7198C">
        <w:rPr>
          <w:rFonts w:ascii="Arial" w:hAnsi="Arial" w:cs="Arial"/>
        </w:rPr>
        <w:t xml:space="preserve">      </w:t>
      </w: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ROZDZIAŁ VII</w:t>
      </w:r>
    </w:p>
    <w:p w:rsidR="005D6C36" w:rsidRPr="00C7198C" w:rsidRDefault="005D6C36" w:rsidP="005D6C36">
      <w:pPr>
        <w:spacing w:before="120" w:after="0" w:line="360" w:lineRule="auto"/>
        <w:jc w:val="center"/>
        <w:rPr>
          <w:rFonts w:ascii="Arial" w:eastAsia="Arial Unicode MS" w:hAnsi="Arial" w:cs="Arial"/>
          <w:sz w:val="18"/>
          <w:szCs w:val="18"/>
        </w:rPr>
      </w:pPr>
      <w:r w:rsidRPr="00C7198C">
        <w:rPr>
          <w:rFonts w:ascii="Arial" w:eastAsia="Arial Unicode MS" w:hAnsi="Arial" w:cs="Arial"/>
          <w:sz w:val="24"/>
          <w:szCs w:val="24"/>
        </w:rPr>
        <w:t>NAUCZYCIELE I INNI PRACOWNICY PRZEDSZKOLA</w:t>
      </w:r>
    </w:p>
    <w:p w:rsidR="005D6C36" w:rsidRPr="00C7198C" w:rsidRDefault="005D6C36" w:rsidP="005D6C36">
      <w:pPr>
        <w:spacing w:before="120" w:after="0" w:line="360" w:lineRule="auto"/>
        <w:jc w:val="center"/>
        <w:rPr>
          <w:rFonts w:ascii="Arial" w:eastAsia="Arial Unicode MS" w:hAnsi="Arial" w:cs="Arial"/>
          <w:sz w:val="18"/>
          <w:szCs w:val="18"/>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40.</w:t>
      </w:r>
      <w:r w:rsidRPr="00C7198C">
        <w:rPr>
          <w:rFonts w:ascii="Arial" w:eastAsia="Arial Unicode MS" w:hAnsi="Arial" w:cs="Arial"/>
          <w:sz w:val="24"/>
          <w:szCs w:val="24"/>
        </w:rPr>
        <w:t xml:space="preserve">1. </w:t>
      </w:r>
      <w:r w:rsidR="00826737" w:rsidRPr="00C7198C">
        <w:rPr>
          <w:rFonts w:ascii="Arial" w:eastAsia="Arial Unicode MS" w:hAnsi="Arial" w:cs="Arial"/>
          <w:sz w:val="24"/>
          <w:szCs w:val="24"/>
        </w:rPr>
        <w:t xml:space="preserve"> </w:t>
      </w:r>
      <w:r w:rsidRPr="00C7198C">
        <w:rPr>
          <w:rFonts w:ascii="Arial" w:eastAsia="Arial Unicode MS" w:hAnsi="Arial" w:cs="Arial"/>
          <w:sz w:val="24"/>
          <w:szCs w:val="24"/>
        </w:rPr>
        <w:t xml:space="preserve">W  Przedszkolu </w:t>
      </w:r>
      <w:r w:rsidR="00826737" w:rsidRPr="00C7198C">
        <w:rPr>
          <w:rFonts w:ascii="Arial" w:eastAsia="Arial Unicode MS" w:hAnsi="Arial" w:cs="Arial"/>
          <w:sz w:val="24"/>
          <w:szCs w:val="24"/>
        </w:rPr>
        <w:t>N</w:t>
      </w:r>
      <w:r w:rsidRPr="00C7198C">
        <w:rPr>
          <w:rFonts w:ascii="Arial" w:eastAsia="Arial Unicode MS" w:hAnsi="Arial" w:cs="Arial"/>
          <w:sz w:val="24"/>
          <w:szCs w:val="24"/>
        </w:rPr>
        <w:t>r 82</w:t>
      </w:r>
      <w:r w:rsidR="00826737" w:rsidRPr="00C7198C">
        <w:rPr>
          <w:rFonts w:ascii="Arial" w:eastAsia="Arial Unicode MS" w:hAnsi="Arial" w:cs="Arial"/>
          <w:sz w:val="24"/>
          <w:szCs w:val="24"/>
        </w:rPr>
        <w:t xml:space="preserve"> „Kolorowe Kredki „ </w:t>
      </w:r>
      <w:r w:rsidRPr="00C7198C">
        <w:rPr>
          <w:rFonts w:ascii="Arial" w:eastAsia="Arial Unicode MS" w:hAnsi="Arial" w:cs="Arial"/>
          <w:sz w:val="24"/>
          <w:szCs w:val="24"/>
        </w:rPr>
        <w:t xml:space="preserve"> zatrudnia </w:t>
      </w:r>
      <w:r w:rsidR="00826737" w:rsidRPr="00C7198C">
        <w:rPr>
          <w:rFonts w:ascii="Arial" w:eastAsia="Arial Unicode MS" w:hAnsi="Arial" w:cs="Arial"/>
          <w:sz w:val="24"/>
          <w:szCs w:val="24"/>
        </w:rPr>
        <w:t xml:space="preserve"> się: </w:t>
      </w:r>
      <w:r w:rsidRPr="00C7198C">
        <w:rPr>
          <w:rFonts w:ascii="Arial" w:eastAsia="Arial Unicode MS" w:hAnsi="Arial" w:cs="Arial"/>
          <w:sz w:val="24"/>
          <w:szCs w:val="24"/>
        </w:rPr>
        <w:t xml:space="preserve">nauczycieli oraz pracowników  niepedagogicznych na stanowiskach  administracyjnych i obsługowych. </w:t>
      </w:r>
      <w:r w:rsidRPr="00C7198C">
        <w:rPr>
          <w:rFonts w:ascii="Arial" w:eastAsia="Arial Unicode MS" w:hAnsi="Arial" w:cs="Arial"/>
          <w:bCs/>
          <w:sz w:val="24"/>
          <w:szCs w:val="24"/>
        </w:rPr>
        <w:t xml:space="preserve"> </w:t>
      </w:r>
      <w:r w:rsidRPr="00C7198C">
        <w:rPr>
          <w:rFonts w:ascii="Arial" w:eastAsia="Arial Unicode MS" w:hAnsi="Arial" w:cs="Arial"/>
          <w:bCs/>
          <w:sz w:val="24"/>
          <w:szCs w:val="24"/>
        </w:rPr>
        <w:br/>
      </w:r>
      <w:r w:rsidRPr="00C7198C">
        <w:rPr>
          <w:rFonts w:ascii="Arial" w:eastAsia="Arial Unicode MS" w:hAnsi="Arial" w:cs="Arial"/>
          <w:bCs/>
          <w:sz w:val="24"/>
          <w:szCs w:val="24"/>
        </w:rPr>
        <w:tab/>
        <w:t xml:space="preserve">2. Liczbę etatów na stanowiskach, o których mowa w ust. 1 określa dyrektor w arkuszu organizacji, o którym mowa w  </w:t>
      </w:r>
      <w:r w:rsidRPr="00C7198C">
        <w:rPr>
          <w:rFonts w:ascii="Arial" w:eastAsia="Arial Unicode MS" w:hAnsi="Arial" w:cs="Arial"/>
          <w:sz w:val="24"/>
          <w:szCs w:val="24"/>
        </w:rPr>
        <w:t xml:space="preserve">Rozporządzeniu Ministra Edukacji Narodowej w sprawie szczegółowej organizacji publicznych </w:t>
      </w:r>
      <w:r w:rsidR="00826737" w:rsidRPr="00C7198C">
        <w:rPr>
          <w:rFonts w:ascii="Arial" w:eastAsia="Arial Unicode MS" w:hAnsi="Arial" w:cs="Arial"/>
          <w:sz w:val="24"/>
          <w:szCs w:val="24"/>
        </w:rPr>
        <w:t>szkół i publicznych przedszkoli.</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3. Zasady zatrudniania nauczycieli reguluje ustawa Karta Nauczyciela oraz Kodeks pracy, a pracowników niepedagogicznych przedszkola określają przepisy ustawy o pracownikach samorządowych oraz ustawa Kodeks pracy.</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 xml:space="preserve">4. Kwalifikacje nauczycieli, a także zasady ich wynagradzania określa minister właściwy do spraw oświaty i wychowania oraz pracodawca, a kwalifikacje i zasady wynagradzania pracowników niepedagogicznych przedszkola określają przepisy dotyczące pracowników samorządowych.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     5. Do zadań  obowiązujących wszystkich pracowników przedszkola należy w szczególności: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realizacja zadań statutowych przedszkola, w których najważniejszym jest zapewnienie </w:t>
      </w:r>
      <w:r w:rsidRPr="00C7198C">
        <w:rPr>
          <w:rFonts w:ascii="Arial" w:eastAsia="Arial Unicode MS" w:hAnsi="Arial" w:cs="Arial"/>
        </w:rPr>
        <w:tab/>
        <w:t xml:space="preserve">dzieciom bezpieczeństwa i należytej opieki oraz przestrzeganie praw dziecka, a także </w:t>
      </w:r>
      <w:r w:rsidRPr="00C7198C">
        <w:rPr>
          <w:rFonts w:ascii="Arial" w:eastAsia="Arial Unicode MS" w:hAnsi="Arial" w:cs="Arial"/>
        </w:rPr>
        <w:tab/>
        <w:t>troska o jego dobro;</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 xml:space="preserve">2) </w:t>
      </w:r>
      <w:r w:rsidRPr="00C7198C">
        <w:rPr>
          <w:rFonts w:ascii="Arial" w:eastAsia="Arial Unicode MS" w:hAnsi="Arial" w:cs="Arial"/>
        </w:rPr>
        <w:tab/>
        <w:t xml:space="preserve">przestrzeganie obowiązujących w przedszkolu zasad bezpieczeństwa i higieny pracy, </w:t>
      </w:r>
      <w:r w:rsidRPr="00C7198C">
        <w:rPr>
          <w:rFonts w:ascii="Arial" w:eastAsia="Arial Unicode MS" w:hAnsi="Arial" w:cs="Arial"/>
        </w:rPr>
        <w:tab/>
        <w:t xml:space="preserve">obowiązujących w przedszkolu regulaminów i procedur oraz stosowanie się do </w:t>
      </w:r>
      <w:r w:rsidRPr="00C7198C">
        <w:rPr>
          <w:rFonts w:ascii="Arial" w:eastAsia="Arial Unicode MS" w:hAnsi="Arial" w:cs="Arial"/>
        </w:rPr>
        <w:tab/>
        <w:t xml:space="preserve">zarządzeń wydanych przez dyrektora;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3) </w:t>
      </w:r>
      <w:r w:rsidRPr="00C7198C">
        <w:rPr>
          <w:rFonts w:ascii="Arial" w:eastAsia="Arial Unicode MS" w:hAnsi="Arial" w:cs="Arial"/>
        </w:rPr>
        <w:tab/>
        <w:t xml:space="preserve">dbanie o dobre imię przedszkola i jakość pracy;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4) </w:t>
      </w:r>
      <w:r w:rsidRPr="00C7198C">
        <w:rPr>
          <w:rFonts w:ascii="Arial" w:eastAsia="Arial Unicode MS" w:hAnsi="Arial" w:cs="Arial"/>
        </w:rPr>
        <w:tab/>
        <w:t xml:space="preserve">dbanie o mienie przedszkola, korzystanie ze sprzętu i urządzeń zgodnie z </w:t>
      </w:r>
      <w:r w:rsidRPr="00C7198C">
        <w:rPr>
          <w:rFonts w:ascii="Arial" w:eastAsia="Arial Unicode MS" w:hAnsi="Arial" w:cs="Arial"/>
        </w:rPr>
        <w:tab/>
        <w:t xml:space="preserve">obowiązującymi instrukcjami oraz zgodnie z ich przeznaczeniem; </w:t>
      </w:r>
    </w:p>
    <w:p w:rsidR="005D6C36" w:rsidRPr="00C7198C" w:rsidRDefault="005D6C36" w:rsidP="00C7198C">
      <w:pPr>
        <w:pStyle w:val="Akapitzlist"/>
        <w:numPr>
          <w:ilvl w:val="0"/>
          <w:numId w:val="44"/>
        </w:numPr>
        <w:spacing w:before="120" w:line="360" w:lineRule="auto"/>
        <w:ind w:left="0" w:firstLine="0"/>
        <w:jc w:val="both"/>
        <w:rPr>
          <w:rFonts w:ascii="Arial" w:eastAsia="Arial Unicode MS" w:hAnsi="Arial" w:cs="Arial"/>
        </w:rPr>
      </w:pPr>
      <w:r w:rsidRPr="00C7198C">
        <w:rPr>
          <w:rFonts w:ascii="Arial" w:eastAsia="Arial Unicode MS" w:hAnsi="Arial" w:cs="Arial"/>
        </w:rPr>
        <w:t xml:space="preserve">regularne i punktualne przychodzenie do pracy, potwierdzenie obecności podpisem na </w:t>
      </w:r>
      <w:r w:rsidRPr="00C7198C">
        <w:rPr>
          <w:rFonts w:ascii="Arial" w:eastAsia="Arial Unicode MS" w:hAnsi="Arial" w:cs="Arial"/>
        </w:rPr>
        <w:tab/>
        <w:t xml:space="preserve">liście obecności, w przypadku nieobecności spowodowanej chorobą lub inną ważną </w:t>
      </w:r>
      <w:r w:rsidRPr="00C7198C">
        <w:rPr>
          <w:rFonts w:ascii="Arial" w:eastAsia="Arial Unicode MS" w:hAnsi="Arial" w:cs="Arial"/>
        </w:rPr>
        <w:tab/>
        <w:t>nieobecnością, niezwłoczne poinformowanie o tym dyrektora;</w:t>
      </w:r>
    </w:p>
    <w:p w:rsidR="005D6C36" w:rsidRPr="00C7198C" w:rsidRDefault="005D6C36" w:rsidP="00C7198C">
      <w:pPr>
        <w:pStyle w:val="Akapitzlist"/>
        <w:numPr>
          <w:ilvl w:val="0"/>
          <w:numId w:val="44"/>
        </w:numPr>
        <w:spacing w:before="120" w:line="360" w:lineRule="auto"/>
        <w:ind w:left="0" w:firstLine="0"/>
        <w:jc w:val="both"/>
        <w:rPr>
          <w:rFonts w:ascii="Arial" w:eastAsia="Arial Unicode MS" w:hAnsi="Arial" w:cs="Arial"/>
        </w:rPr>
      </w:pPr>
      <w:r w:rsidRPr="00C7198C">
        <w:rPr>
          <w:rFonts w:ascii="Arial" w:eastAsia="Arial Unicode MS" w:hAnsi="Arial" w:cs="Arial"/>
        </w:rPr>
        <w:t>rzetelne wywiązywanie się z powierzonych obowiązków;</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7) </w:t>
      </w:r>
      <w:r w:rsidRPr="00C7198C">
        <w:rPr>
          <w:rFonts w:ascii="Arial" w:eastAsia="Arial Unicode MS" w:hAnsi="Arial" w:cs="Arial"/>
        </w:rPr>
        <w:tab/>
        <w:t xml:space="preserve">uczestnictwo w zebraniach, spotkaniach personelu, szkoleniach organizowanych przez </w:t>
      </w:r>
      <w:r w:rsidRPr="00C7198C">
        <w:rPr>
          <w:rFonts w:ascii="Arial" w:eastAsia="Arial Unicode MS" w:hAnsi="Arial" w:cs="Arial"/>
        </w:rPr>
        <w:tab/>
        <w:t>pracodawcę;</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8)</w:t>
      </w:r>
      <w:r w:rsidRPr="00C7198C">
        <w:rPr>
          <w:rFonts w:ascii="Arial" w:eastAsia="Arial Unicode MS" w:hAnsi="Arial" w:cs="Arial"/>
        </w:rPr>
        <w:tab/>
        <w:t xml:space="preserve">reagowanie w sytuacjach przebywania na terenie przedszkola osób zagrażających </w:t>
      </w:r>
      <w:r w:rsidRPr="00C7198C">
        <w:rPr>
          <w:rFonts w:ascii="Arial" w:eastAsia="Arial Unicode MS" w:hAnsi="Arial" w:cs="Arial"/>
        </w:rPr>
        <w:tab/>
        <w:t>bezpieczeństwu innych, osób przebywających po godzinach pracy bez zgody dyrektora,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9)</w:t>
      </w:r>
      <w:r w:rsidRPr="00C7198C">
        <w:rPr>
          <w:rFonts w:ascii="Arial" w:eastAsia="Arial Unicode MS" w:hAnsi="Arial" w:cs="Arial"/>
        </w:rPr>
        <w:tab/>
        <w:t>dbanie o swój wszechstronny rozwój;</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10) </w:t>
      </w:r>
      <w:r w:rsidRPr="00C7198C">
        <w:rPr>
          <w:rFonts w:ascii="Arial" w:eastAsia="Arial Unicode MS" w:hAnsi="Arial" w:cs="Arial"/>
        </w:rPr>
        <w:tab/>
        <w:t>przestrzeganie zasad współżycia społecznego:</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11) </w:t>
      </w:r>
      <w:r w:rsidRPr="00C7198C">
        <w:rPr>
          <w:rFonts w:ascii="Arial" w:eastAsia="Arial Unicode MS" w:hAnsi="Arial" w:cs="Arial"/>
        </w:rPr>
        <w:tab/>
        <w:t xml:space="preserve">wykonywanie poleceń dyrektora i  kierownika gospodarczego związanych z organizacją </w:t>
      </w:r>
      <w:r w:rsidRPr="00C7198C">
        <w:rPr>
          <w:rFonts w:ascii="Arial" w:eastAsia="Arial Unicode MS" w:hAnsi="Arial" w:cs="Arial"/>
        </w:rPr>
        <w:tab/>
        <w:t>pracy przedszkola;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12) </w:t>
      </w:r>
      <w:r w:rsidRPr="00C7198C">
        <w:rPr>
          <w:rFonts w:ascii="Arial" w:eastAsia="Arial Unicode MS" w:hAnsi="Arial" w:cs="Arial"/>
        </w:rPr>
        <w:tab/>
        <w:t>przestrzeganie tajemnicy służbowej oraz Ustawy o ochronie danych osobowych.</w:t>
      </w:r>
    </w:p>
    <w:p w:rsidR="005D6C36" w:rsidRPr="00C7198C" w:rsidRDefault="005D6C36" w:rsidP="005D6C36">
      <w:pPr>
        <w:pStyle w:val="Akapitzlist"/>
        <w:spacing w:before="120" w:line="360" w:lineRule="auto"/>
        <w:ind w:left="0"/>
        <w:jc w:val="both"/>
        <w:rPr>
          <w:rFonts w:ascii="Arial" w:eastAsia="Arial Unicode MS" w:hAnsi="Arial" w:cs="Arial"/>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41</w:t>
      </w:r>
      <w:r w:rsidRPr="00C7198C">
        <w:rPr>
          <w:rFonts w:ascii="Arial" w:eastAsia="Arial Unicode MS" w:hAnsi="Arial" w:cs="Arial"/>
          <w:sz w:val="24"/>
          <w:szCs w:val="24"/>
        </w:rPr>
        <w:t>.1. Nauczyciel w swoich działaniach wychowawczych, dydaktycznych, opiekuńczych ma za zadanie kierowanie się dobrem dzieci, dbałością o ich bezpieczeństwo i troską o ich zdrowie, poszanowanie godności osobistej dziecka.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2. Nauczyciel planuje i prowadzi pracę wychowawczo-dydaktyczną w powierzonym oddziale przedszkolnym i odpowiada za jej jakość.</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 xml:space="preserve">3. Nauczyciel opracowuje samodzielnie bądź we współpracy z innymi nauczycielami program wychowania w przedszkolu oraz wnioskuje do dyrektora o dopuszczenie go do użytku. Może również zaproponować program opracowany przez innego autora. Przeprowadza </w:t>
      </w:r>
      <w:r w:rsidRPr="00C7198C">
        <w:rPr>
          <w:rFonts w:ascii="Arial" w:eastAsia="Arial Unicode MS" w:hAnsi="Arial" w:cs="Arial"/>
        </w:rPr>
        <w:lastRenderedPageBreak/>
        <w:t>obserwację przedszkolną swoich wychowanków. Realizuje zajęcia opiekuńczo-wychowawcze, uwzględniając potrzeby i zainteresowania dzieci.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4. Nauczyciel jest zobowiązany współpracować z rodzicami dzieci.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 xml:space="preserve">5. </w:t>
      </w:r>
      <w:r w:rsidRPr="00C7198C">
        <w:rPr>
          <w:rFonts w:ascii="Arial" w:eastAsia="Arial Unicode MS" w:hAnsi="Arial" w:cs="Arial"/>
          <w:sz w:val="22"/>
          <w:szCs w:val="22"/>
        </w:rPr>
        <w:t>Nauczyciela zatrudnionego w pełnym wymiarze zajęć obowiązuje 5-dniowy tydzień pracy.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6. Nauczyciel wykonujący zajęcia wychowawczo-dydaktyczne lub opiekuńcze w dniu wolnym od pracy otrzymuje w zamian inny dzień wolny od pracy. W szczególnie uzasadnionych przypadkach zamiast dnia wolnego nauczyciel otrzymuje odrębne wynagrodzenie.</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7. Nauczyciele udzielają i organizują pomoc psychologiczno-pedagogiczną oraz współpracują z instytucjami świadczącymi pomoc psychologiczno-pedagogiczną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8. Nauczyciele przedszkola tworzą zespół, którego cele i zadania obejmują:</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 xml:space="preserve">współpracę służącą uzgodnieniu sposobów realizacji programów wychowania </w:t>
      </w:r>
      <w:r w:rsidRPr="00C7198C">
        <w:rPr>
          <w:rFonts w:ascii="Arial" w:eastAsia="Arial Unicode MS" w:hAnsi="Arial" w:cs="Arial"/>
          <w:sz w:val="24"/>
          <w:szCs w:val="24"/>
        </w:rPr>
        <w:tab/>
        <w:t>przedszkolnego i korelowania ich treści,</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2) </w:t>
      </w:r>
      <w:r w:rsidRPr="00C7198C">
        <w:rPr>
          <w:rFonts w:ascii="Arial" w:eastAsia="Arial Unicode MS" w:hAnsi="Arial" w:cs="Arial"/>
          <w:sz w:val="24"/>
          <w:szCs w:val="24"/>
        </w:rPr>
        <w:tab/>
        <w:t xml:space="preserve">wspólne opracowanie szczegółowych kryteriów obserwacji dziecka oraz </w:t>
      </w:r>
      <w:r w:rsidRPr="00C7198C">
        <w:rPr>
          <w:rFonts w:ascii="Arial" w:eastAsia="Arial Unicode MS" w:hAnsi="Arial" w:cs="Arial"/>
          <w:sz w:val="24"/>
          <w:szCs w:val="24"/>
        </w:rPr>
        <w:tab/>
        <w:t xml:space="preserve">sposobów </w:t>
      </w:r>
      <w:r w:rsidRPr="00C7198C">
        <w:rPr>
          <w:rFonts w:ascii="Arial" w:eastAsia="Arial Unicode MS" w:hAnsi="Arial" w:cs="Arial"/>
          <w:sz w:val="24"/>
          <w:szCs w:val="24"/>
        </w:rPr>
        <w:tab/>
        <w:t>ewaluacji pracy opiekuńczo-edukacyjnej,</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3)</w:t>
      </w:r>
      <w:r w:rsidRPr="00C7198C">
        <w:rPr>
          <w:rFonts w:ascii="Arial" w:eastAsia="Arial Unicode MS" w:hAnsi="Arial" w:cs="Arial"/>
          <w:sz w:val="24"/>
          <w:szCs w:val="24"/>
        </w:rPr>
        <w:tab/>
        <w:t xml:space="preserve">organizowanie wewnątrz przedszkolnego doskonalenia zawodowego oraz </w:t>
      </w:r>
      <w:r w:rsidRPr="00C7198C">
        <w:rPr>
          <w:rFonts w:ascii="Arial" w:eastAsia="Arial Unicode MS" w:hAnsi="Arial" w:cs="Arial"/>
          <w:sz w:val="24"/>
          <w:szCs w:val="24"/>
        </w:rPr>
        <w:tab/>
        <w:t>doradztwa metodycznego dla początkujących nauczycieli,</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4)</w:t>
      </w:r>
      <w:r w:rsidRPr="00C7198C">
        <w:rPr>
          <w:rFonts w:ascii="Arial" w:eastAsia="Arial Unicode MS" w:hAnsi="Arial" w:cs="Arial"/>
          <w:sz w:val="24"/>
          <w:szCs w:val="24"/>
        </w:rPr>
        <w:tab/>
        <w:t xml:space="preserve">współdziałanie w organizowaniu </w:t>
      </w:r>
      <w:proofErr w:type="spellStart"/>
      <w:r w:rsidRPr="00C7198C">
        <w:rPr>
          <w:rFonts w:ascii="Arial" w:eastAsia="Arial Unicode MS" w:hAnsi="Arial" w:cs="Arial"/>
          <w:sz w:val="24"/>
          <w:szCs w:val="24"/>
        </w:rPr>
        <w:t>sal</w:t>
      </w:r>
      <w:proofErr w:type="spellEnd"/>
      <w:r w:rsidRPr="00C7198C">
        <w:rPr>
          <w:rFonts w:ascii="Arial" w:eastAsia="Arial Unicode MS" w:hAnsi="Arial" w:cs="Arial"/>
          <w:sz w:val="24"/>
          <w:szCs w:val="24"/>
        </w:rPr>
        <w:t xml:space="preserve"> zajęć, kącików zainteresowań, a także w </w:t>
      </w:r>
      <w:r w:rsidRPr="00C7198C">
        <w:rPr>
          <w:rFonts w:ascii="Arial" w:eastAsia="Arial Unicode MS" w:hAnsi="Arial" w:cs="Arial"/>
          <w:sz w:val="24"/>
          <w:szCs w:val="24"/>
        </w:rPr>
        <w:tab/>
        <w:t>uzupełnianiu ich wyposażenia,</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5) </w:t>
      </w:r>
      <w:r w:rsidRPr="00C7198C">
        <w:rPr>
          <w:rFonts w:ascii="Arial" w:eastAsia="Arial Unicode MS" w:hAnsi="Arial" w:cs="Arial"/>
          <w:sz w:val="24"/>
          <w:szCs w:val="24"/>
        </w:rPr>
        <w:tab/>
        <w:t xml:space="preserve">opiniowanie przygotowanych w przedszkolu autorskich programów wychowania </w:t>
      </w:r>
      <w:r w:rsidRPr="00C7198C">
        <w:rPr>
          <w:rFonts w:ascii="Arial" w:eastAsia="Arial Unicode MS" w:hAnsi="Arial" w:cs="Arial"/>
          <w:sz w:val="24"/>
          <w:szCs w:val="24"/>
        </w:rPr>
        <w:tab/>
        <w:t>przedszkolnego.</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9. Inne zadania nauczycieli w szczególności to:</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wspieranie rozwoju psychofizycznego dziecka, jego zdolności i zainteresowań,</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2) </w:t>
      </w:r>
      <w:r w:rsidRPr="00C7198C">
        <w:rPr>
          <w:rFonts w:ascii="Arial" w:eastAsia="Arial Unicode MS" w:hAnsi="Arial" w:cs="Arial"/>
          <w:sz w:val="24"/>
          <w:szCs w:val="24"/>
        </w:rPr>
        <w:tab/>
        <w:t xml:space="preserve">prowadzenie obserwacji pedagogicznych mających na celu poznanie możliwości i </w:t>
      </w:r>
      <w:r w:rsidRPr="00C7198C">
        <w:rPr>
          <w:rFonts w:ascii="Arial" w:eastAsia="Arial Unicode MS" w:hAnsi="Arial" w:cs="Arial"/>
          <w:sz w:val="24"/>
          <w:szCs w:val="24"/>
        </w:rPr>
        <w:tab/>
        <w:t>potrzeb rozwojowych dzieci oraz dokumentowanie tych obserwacji,</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3) </w:t>
      </w:r>
      <w:r w:rsidRPr="00C7198C">
        <w:rPr>
          <w:rFonts w:ascii="Arial" w:eastAsia="Arial Unicode MS" w:hAnsi="Arial" w:cs="Arial"/>
          <w:sz w:val="24"/>
          <w:szCs w:val="24"/>
        </w:rPr>
        <w:tab/>
        <w:t xml:space="preserve">prowadzenie analizy gotowości dziecka do podjęcia nauki w szkole (diagnoza </w:t>
      </w:r>
      <w:r w:rsidRPr="00C7198C">
        <w:rPr>
          <w:rFonts w:ascii="Arial" w:eastAsia="Arial Unicode MS" w:hAnsi="Arial" w:cs="Arial"/>
          <w:sz w:val="24"/>
          <w:szCs w:val="24"/>
        </w:rPr>
        <w:tab/>
        <w:t xml:space="preserve">przedszkolna) z początkiem roku poprzedzającego rozpoczęcie przez dziecko </w:t>
      </w:r>
      <w:r w:rsidRPr="00C7198C">
        <w:rPr>
          <w:rFonts w:ascii="Arial" w:eastAsia="Arial Unicode MS" w:hAnsi="Arial" w:cs="Arial"/>
          <w:sz w:val="24"/>
          <w:szCs w:val="24"/>
        </w:rPr>
        <w:tab/>
        <w:t xml:space="preserve">nauki </w:t>
      </w:r>
      <w:r w:rsidRPr="00C7198C">
        <w:rPr>
          <w:rFonts w:ascii="Arial" w:eastAsia="Arial Unicode MS" w:hAnsi="Arial" w:cs="Arial"/>
          <w:sz w:val="24"/>
          <w:szCs w:val="24"/>
        </w:rPr>
        <w:tab/>
        <w:t>w klasie I szkoły podstawowej,</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4) </w:t>
      </w:r>
      <w:r w:rsidRPr="00C7198C">
        <w:rPr>
          <w:rFonts w:ascii="Arial" w:eastAsia="Arial Unicode MS" w:hAnsi="Arial" w:cs="Arial"/>
          <w:sz w:val="24"/>
          <w:szCs w:val="24"/>
        </w:rPr>
        <w:tab/>
        <w:t xml:space="preserve">współpraca ze specjalistami świadczącymi kwalifikowaną pomoc </w:t>
      </w:r>
      <w:r w:rsidRPr="00C7198C">
        <w:rPr>
          <w:rFonts w:ascii="Arial" w:eastAsia="Arial Unicode MS" w:hAnsi="Arial" w:cs="Arial"/>
          <w:sz w:val="24"/>
          <w:szCs w:val="24"/>
        </w:rPr>
        <w:tab/>
        <w:t>psychologiczno-</w:t>
      </w:r>
      <w:r w:rsidRPr="00C7198C">
        <w:rPr>
          <w:rFonts w:ascii="Arial" w:eastAsia="Arial Unicode MS" w:hAnsi="Arial" w:cs="Arial"/>
          <w:sz w:val="24"/>
          <w:szCs w:val="24"/>
        </w:rPr>
        <w:tab/>
        <w:t>pedagogiczną, zdrowotną i inną,</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lastRenderedPageBreak/>
        <w:t xml:space="preserve">5) </w:t>
      </w:r>
      <w:r w:rsidRPr="00C7198C">
        <w:rPr>
          <w:rFonts w:ascii="Arial" w:eastAsia="Arial Unicode MS" w:hAnsi="Arial" w:cs="Arial"/>
          <w:sz w:val="24"/>
          <w:szCs w:val="24"/>
        </w:rPr>
        <w:tab/>
        <w:t xml:space="preserve">planowanie własnego rozwoju zawodowego – systematyczne podnoszenie swoich </w:t>
      </w:r>
      <w:r w:rsidRPr="00C7198C">
        <w:rPr>
          <w:rFonts w:ascii="Arial" w:eastAsia="Arial Unicode MS" w:hAnsi="Arial" w:cs="Arial"/>
          <w:sz w:val="24"/>
          <w:szCs w:val="24"/>
        </w:rPr>
        <w:tab/>
        <w:t xml:space="preserve">kwalifikacji zawodowych przez aktywne uczestnictwo w rożnych formach </w:t>
      </w:r>
      <w:r w:rsidRPr="00C7198C">
        <w:rPr>
          <w:rFonts w:ascii="Arial" w:eastAsia="Arial Unicode MS" w:hAnsi="Arial" w:cs="Arial"/>
          <w:sz w:val="24"/>
          <w:szCs w:val="24"/>
        </w:rPr>
        <w:tab/>
        <w:t xml:space="preserve">doskonalenia </w:t>
      </w:r>
      <w:r w:rsidRPr="00C7198C">
        <w:rPr>
          <w:rFonts w:ascii="Arial" w:eastAsia="Arial Unicode MS" w:hAnsi="Arial" w:cs="Arial"/>
          <w:sz w:val="24"/>
          <w:szCs w:val="24"/>
        </w:rPr>
        <w:tab/>
        <w:t>zawodowego;</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6) </w:t>
      </w:r>
      <w:r w:rsidRPr="00C7198C">
        <w:rPr>
          <w:rFonts w:ascii="Arial" w:eastAsia="Arial Unicode MS" w:hAnsi="Arial" w:cs="Arial"/>
          <w:sz w:val="24"/>
          <w:szCs w:val="24"/>
        </w:rPr>
        <w:tab/>
        <w:t xml:space="preserve">dbałość o warsztat pracy przez gromadzenie pomocy naukowych oraz troska o                  </w:t>
      </w:r>
      <w:r w:rsidRPr="00C7198C">
        <w:rPr>
          <w:rFonts w:ascii="Arial" w:eastAsia="Arial Unicode MS" w:hAnsi="Arial" w:cs="Arial"/>
          <w:sz w:val="24"/>
          <w:szCs w:val="24"/>
        </w:rPr>
        <w:tab/>
        <w:t>estetykę pomieszczeń;</w:t>
      </w:r>
    </w:p>
    <w:p w:rsidR="005D6C36" w:rsidRPr="00C7198C" w:rsidRDefault="005D6C36" w:rsidP="00C7198C">
      <w:pPr>
        <w:numPr>
          <w:ilvl w:val="0"/>
          <w:numId w:val="42"/>
        </w:numPr>
        <w:tabs>
          <w:tab w:val="left" w:pos="0"/>
        </w:tabs>
        <w:suppressAutoHyphens/>
        <w:spacing w:before="120" w:after="0" w:line="360" w:lineRule="auto"/>
        <w:ind w:left="427" w:hanging="404"/>
        <w:jc w:val="both"/>
        <w:rPr>
          <w:rFonts w:ascii="Arial" w:eastAsia="Arial Unicode MS" w:hAnsi="Arial" w:cs="Arial"/>
          <w:sz w:val="24"/>
          <w:szCs w:val="24"/>
        </w:rPr>
      </w:pPr>
      <w:r w:rsidRPr="00C7198C">
        <w:rPr>
          <w:rFonts w:ascii="Arial" w:eastAsia="Arial Unicode MS" w:hAnsi="Arial" w:cs="Arial"/>
          <w:sz w:val="24"/>
          <w:szCs w:val="24"/>
        </w:rPr>
        <w:t>eliminowanie przyczyn niepowodzeń dzieci;</w:t>
      </w:r>
    </w:p>
    <w:p w:rsidR="005D6C36" w:rsidRPr="00C7198C" w:rsidRDefault="005D6C36" w:rsidP="00C7198C">
      <w:pPr>
        <w:numPr>
          <w:ilvl w:val="0"/>
          <w:numId w:val="42"/>
        </w:numPr>
        <w:tabs>
          <w:tab w:val="left" w:pos="0"/>
        </w:tabs>
        <w:suppressAutoHyphens/>
        <w:spacing w:before="120" w:after="0" w:line="360" w:lineRule="auto"/>
        <w:ind w:left="427" w:hanging="404"/>
        <w:jc w:val="both"/>
        <w:rPr>
          <w:rFonts w:ascii="Arial" w:eastAsia="Arial Unicode MS" w:hAnsi="Arial" w:cs="Arial"/>
          <w:sz w:val="24"/>
          <w:szCs w:val="24"/>
        </w:rPr>
      </w:pPr>
      <w:r w:rsidRPr="00C7198C">
        <w:rPr>
          <w:rFonts w:ascii="Arial" w:eastAsia="Arial Unicode MS" w:hAnsi="Arial" w:cs="Arial"/>
          <w:sz w:val="24"/>
          <w:szCs w:val="24"/>
        </w:rPr>
        <w:t xml:space="preserve">współdziałanie z rodzicami w sprawach wychowania i nauczania dzieci z </w:t>
      </w:r>
      <w:r w:rsidRPr="00C7198C">
        <w:rPr>
          <w:rFonts w:ascii="Arial" w:eastAsia="Arial Unicode MS" w:hAnsi="Arial" w:cs="Arial"/>
          <w:sz w:val="24"/>
          <w:szCs w:val="24"/>
        </w:rPr>
        <w:tab/>
        <w:t xml:space="preserve">uwzględnieniem prawa rodziców do znajomości zadań wynikających w szczególności </w:t>
      </w:r>
      <w:r w:rsidRPr="00C7198C">
        <w:rPr>
          <w:rFonts w:ascii="Arial" w:eastAsia="Arial Unicode MS" w:hAnsi="Arial" w:cs="Arial"/>
          <w:sz w:val="24"/>
          <w:szCs w:val="24"/>
        </w:rPr>
        <w:tab/>
        <w:t xml:space="preserve">z </w:t>
      </w:r>
      <w:r w:rsidRPr="00C7198C">
        <w:rPr>
          <w:rFonts w:ascii="Arial" w:eastAsia="Arial Unicode MS" w:hAnsi="Arial" w:cs="Arial"/>
          <w:sz w:val="24"/>
          <w:szCs w:val="24"/>
        </w:rPr>
        <w:tab/>
        <w:t>programu wychowania przedszkolnego realizowanego w danym oddziale</w:t>
      </w:r>
    </w:p>
    <w:p w:rsidR="005D6C36" w:rsidRPr="00C7198C" w:rsidRDefault="005D6C36" w:rsidP="00C7198C">
      <w:pPr>
        <w:numPr>
          <w:ilvl w:val="0"/>
          <w:numId w:val="42"/>
        </w:numPr>
        <w:tabs>
          <w:tab w:val="left" w:pos="0"/>
        </w:tabs>
        <w:suppressAutoHyphens/>
        <w:spacing w:before="120" w:after="0" w:line="360" w:lineRule="auto"/>
        <w:ind w:left="427" w:hanging="404"/>
        <w:jc w:val="both"/>
        <w:rPr>
          <w:rFonts w:ascii="Arial" w:eastAsia="Arial Unicode MS" w:hAnsi="Arial" w:cs="Arial"/>
          <w:sz w:val="24"/>
          <w:szCs w:val="24"/>
        </w:rPr>
      </w:pPr>
      <w:r w:rsidRPr="00C7198C">
        <w:rPr>
          <w:rFonts w:ascii="Arial" w:eastAsia="Arial Unicode MS" w:hAnsi="Arial" w:cs="Arial"/>
          <w:sz w:val="24"/>
          <w:szCs w:val="24"/>
        </w:rPr>
        <w:t xml:space="preserve">uzyskiwanie informacji dotyczących dziecka, jego zachowania i rozwoju min. przez </w:t>
      </w:r>
      <w:r w:rsidRPr="00C7198C">
        <w:rPr>
          <w:rFonts w:ascii="Arial" w:eastAsia="Arial Unicode MS" w:hAnsi="Arial" w:cs="Arial"/>
          <w:sz w:val="24"/>
          <w:szCs w:val="24"/>
        </w:rPr>
        <w:tab/>
        <w:t xml:space="preserve">organizację zebrań grupowych, zajęć otwartych, zajęć adaptacyjnych dla dzieci nowo </w:t>
      </w:r>
      <w:r w:rsidRPr="00C7198C">
        <w:rPr>
          <w:rFonts w:ascii="Arial" w:eastAsia="Arial Unicode MS" w:hAnsi="Arial" w:cs="Arial"/>
          <w:sz w:val="24"/>
          <w:szCs w:val="24"/>
        </w:rPr>
        <w:tab/>
        <w:t xml:space="preserve">przyjętych, kontaktów indywidualnych, wspólnego świętowania, kącika dla rodziców </w:t>
      </w:r>
      <w:r w:rsidRPr="00C7198C">
        <w:rPr>
          <w:rFonts w:ascii="Arial" w:eastAsia="Arial Unicode MS" w:hAnsi="Arial" w:cs="Arial"/>
          <w:sz w:val="24"/>
          <w:szCs w:val="24"/>
        </w:rPr>
        <w:tab/>
        <w:t>oraz innych uroczystości, w których mogą brać udział zainteresowani rodzice;</w:t>
      </w:r>
    </w:p>
    <w:p w:rsidR="005D6C36" w:rsidRPr="00C7198C" w:rsidRDefault="005D6C36" w:rsidP="00C7198C">
      <w:pPr>
        <w:numPr>
          <w:ilvl w:val="0"/>
          <w:numId w:val="42"/>
        </w:numPr>
        <w:tabs>
          <w:tab w:val="left" w:pos="0"/>
        </w:tabs>
        <w:suppressAutoHyphens/>
        <w:spacing w:before="120" w:after="0" w:line="360" w:lineRule="auto"/>
        <w:ind w:left="427" w:hanging="404"/>
        <w:jc w:val="both"/>
        <w:rPr>
          <w:rFonts w:ascii="Arial" w:eastAsia="Arial Unicode MS" w:hAnsi="Arial" w:cs="Arial"/>
          <w:sz w:val="24"/>
          <w:szCs w:val="24"/>
        </w:rPr>
      </w:pPr>
      <w:r w:rsidRPr="00C7198C">
        <w:rPr>
          <w:rFonts w:ascii="Arial" w:eastAsia="Arial Unicode MS" w:hAnsi="Arial" w:cs="Arial"/>
          <w:sz w:val="24"/>
          <w:szCs w:val="24"/>
        </w:rPr>
        <w:t xml:space="preserve"> prowadzenie dokumentacji przebiegu nauczania, działalności wychowawczej i         </w:t>
      </w:r>
      <w:r w:rsidRPr="00C7198C">
        <w:rPr>
          <w:rFonts w:ascii="Arial" w:eastAsia="Arial Unicode MS" w:hAnsi="Arial" w:cs="Arial"/>
          <w:sz w:val="24"/>
          <w:szCs w:val="24"/>
        </w:rPr>
        <w:tab/>
        <w:t>opiekuńczej zgodnie z obowiązującymi przepisami,</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11) </w:t>
      </w:r>
      <w:r w:rsidRPr="00C7198C">
        <w:rPr>
          <w:rFonts w:ascii="Arial" w:eastAsia="Arial Unicode MS" w:hAnsi="Arial" w:cs="Arial"/>
          <w:sz w:val="24"/>
          <w:szCs w:val="24"/>
        </w:rPr>
        <w:tab/>
        <w:t>realizacja zaleceń dyrektora i uprawnionych osób kontrolujących,</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12) </w:t>
      </w:r>
      <w:r w:rsidRPr="00C7198C">
        <w:rPr>
          <w:rFonts w:ascii="Arial" w:eastAsia="Arial Unicode MS" w:hAnsi="Arial" w:cs="Arial"/>
          <w:sz w:val="24"/>
          <w:szCs w:val="24"/>
        </w:rPr>
        <w:tab/>
        <w:t>czynny udział w pracach Rady Pedagogicznej,</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13)</w:t>
      </w:r>
      <w:r w:rsidRPr="00C7198C">
        <w:rPr>
          <w:rFonts w:ascii="Arial" w:eastAsia="Arial Unicode MS" w:hAnsi="Arial" w:cs="Arial"/>
          <w:sz w:val="24"/>
          <w:szCs w:val="24"/>
        </w:rPr>
        <w:tab/>
        <w:t xml:space="preserve">inicjowanie i organizowanie imprez o charakterze dydaktycznym, </w:t>
      </w:r>
      <w:r w:rsidRPr="00C7198C">
        <w:rPr>
          <w:rFonts w:ascii="Arial" w:eastAsia="Arial Unicode MS" w:hAnsi="Arial" w:cs="Arial"/>
          <w:sz w:val="24"/>
          <w:szCs w:val="24"/>
        </w:rPr>
        <w:tab/>
        <w:t xml:space="preserve">wychowawczym, </w:t>
      </w:r>
      <w:r w:rsidRPr="00C7198C">
        <w:rPr>
          <w:rFonts w:ascii="Arial" w:eastAsia="Arial Unicode MS" w:hAnsi="Arial" w:cs="Arial"/>
          <w:sz w:val="24"/>
          <w:szCs w:val="24"/>
        </w:rPr>
        <w:tab/>
        <w:t>turystycznym, kulturalnym lub rekreacyjno-sportowym,</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14) </w:t>
      </w:r>
      <w:r w:rsidRPr="00C7198C">
        <w:rPr>
          <w:rFonts w:ascii="Arial" w:eastAsia="Arial Unicode MS" w:hAnsi="Arial" w:cs="Arial"/>
          <w:sz w:val="24"/>
          <w:szCs w:val="24"/>
        </w:rPr>
        <w:tab/>
        <w:t xml:space="preserve">poddawanie się ocenie pracy przeprowadzonej zgodnie z obowiązującymi w tym </w:t>
      </w:r>
      <w:r w:rsidRPr="00C7198C">
        <w:rPr>
          <w:rFonts w:ascii="Arial" w:eastAsia="Arial Unicode MS" w:hAnsi="Arial" w:cs="Arial"/>
          <w:sz w:val="24"/>
          <w:szCs w:val="24"/>
        </w:rPr>
        <w:tab/>
        <w:t>zakresie przepisami prawa,</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15) </w:t>
      </w:r>
      <w:r w:rsidRPr="00C7198C">
        <w:rPr>
          <w:rFonts w:ascii="Arial" w:eastAsia="Arial Unicode MS" w:hAnsi="Arial" w:cs="Arial"/>
          <w:sz w:val="24"/>
          <w:szCs w:val="24"/>
        </w:rPr>
        <w:tab/>
        <w:t xml:space="preserve">współdziałanie nauczycieli w oddziale w zakresie planowania pracy </w:t>
      </w:r>
      <w:r w:rsidRPr="00C7198C">
        <w:rPr>
          <w:rFonts w:ascii="Arial" w:eastAsia="Arial Unicode MS" w:hAnsi="Arial" w:cs="Arial"/>
          <w:sz w:val="24"/>
          <w:szCs w:val="24"/>
        </w:rPr>
        <w:tab/>
        <w:t xml:space="preserve">wychowawczo-dydaktycznej, jednolitego oddziaływania oraz wzajemne </w:t>
      </w:r>
      <w:r w:rsidRPr="00C7198C">
        <w:rPr>
          <w:rFonts w:ascii="Arial" w:eastAsia="Arial Unicode MS" w:hAnsi="Arial" w:cs="Arial"/>
          <w:sz w:val="24"/>
          <w:szCs w:val="24"/>
        </w:rPr>
        <w:tab/>
        <w:t>przekazywanie informacji dotyczących dzieci,</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16) </w:t>
      </w:r>
      <w:r w:rsidRPr="00C7198C">
        <w:rPr>
          <w:rFonts w:ascii="Arial" w:eastAsia="Arial Unicode MS" w:hAnsi="Arial" w:cs="Arial"/>
          <w:sz w:val="24"/>
          <w:szCs w:val="24"/>
        </w:rPr>
        <w:tab/>
        <w:t>współpraca z nauczycielami zajęć dodatkowych,</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17) </w:t>
      </w:r>
      <w:r w:rsidRPr="00C7198C">
        <w:rPr>
          <w:rFonts w:ascii="Arial" w:eastAsia="Arial Unicode MS" w:hAnsi="Arial" w:cs="Arial"/>
          <w:sz w:val="24"/>
          <w:szCs w:val="24"/>
        </w:rPr>
        <w:tab/>
        <w:t>przestrzeganie regulaminu Rady Pedagogicznej,</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18) </w:t>
      </w:r>
      <w:r w:rsidRPr="00C7198C">
        <w:rPr>
          <w:rFonts w:ascii="Arial" w:eastAsia="Arial Unicode MS" w:hAnsi="Arial" w:cs="Arial"/>
          <w:sz w:val="24"/>
          <w:szCs w:val="24"/>
        </w:rPr>
        <w:tab/>
        <w:t>otaczanie opieką każdego dziecka i utrzymywanie kontaktu z ich rodzicami min. w celu:</w:t>
      </w:r>
    </w:p>
    <w:p w:rsidR="005D6C36" w:rsidRPr="00C7198C" w:rsidRDefault="005D6C36" w:rsidP="005D6C36">
      <w:pPr>
        <w:autoSpaceDE w:val="0"/>
        <w:spacing w:before="120" w:after="0" w:line="360" w:lineRule="auto"/>
        <w:ind w:left="567"/>
        <w:jc w:val="both"/>
        <w:rPr>
          <w:rFonts w:ascii="Arial" w:eastAsia="Arial Unicode MS" w:hAnsi="Arial" w:cs="Arial"/>
          <w:sz w:val="24"/>
          <w:szCs w:val="24"/>
        </w:rPr>
      </w:pPr>
      <w:r w:rsidRPr="00C7198C">
        <w:rPr>
          <w:rFonts w:ascii="Arial" w:eastAsia="Arial Unicode MS" w:hAnsi="Arial" w:cs="Arial"/>
          <w:sz w:val="24"/>
          <w:szCs w:val="24"/>
        </w:rPr>
        <w:t>a) poznania i ustalenia potrzeb rozwojowych ich dzieci,</w:t>
      </w:r>
    </w:p>
    <w:p w:rsidR="005D6C36" w:rsidRPr="00C7198C" w:rsidRDefault="005D6C36" w:rsidP="005D6C36">
      <w:pPr>
        <w:autoSpaceDE w:val="0"/>
        <w:spacing w:before="120" w:after="0" w:line="360" w:lineRule="auto"/>
        <w:ind w:left="567"/>
        <w:jc w:val="both"/>
        <w:rPr>
          <w:rFonts w:ascii="Arial" w:eastAsia="Arial Unicode MS" w:hAnsi="Arial" w:cs="Arial"/>
          <w:sz w:val="24"/>
          <w:szCs w:val="24"/>
        </w:rPr>
      </w:pPr>
      <w:r w:rsidRPr="00C7198C">
        <w:rPr>
          <w:rFonts w:ascii="Arial" w:eastAsia="Arial Unicode MS" w:hAnsi="Arial" w:cs="Arial"/>
          <w:sz w:val="24"/>
          <w:szCs w:val="24"/>
        </w:rPr>
        <w:t>b) ustalenia formy pomocy w działaniach wychowawczych wobec dziecka,</w:t>
      </w:r>
    </w:p>
    <w:p w:rsidR="005D6C36" w:rsidRPr="00C7198C" w:rsidRDefault="005D6C36" w:rsidP="005D6C36">
      <w:pPr>
        <w:autoSpaceDE w:val="0"/>
        <w:spacing w:before="120" w:after="0" w:line="360" w:lineRule="auto"/>
        <w:ind w:left="567"/>
        <w:jc w:val="both"/>
        <w:rPr>
          <w:rFonts w:ascii="Arial" w:eastAsia="Arial Unicode MS" w:hAnsi="Arial" w:cs="Arial"/>
          <w:sz w:val="24"/>
          <w:szCs w:val="24"/>
        </w:rPr>
      </w:pPr>
      <w:r w:rsidRPr="00C7198C">
        <w:rPr>
          <w:rFonts w:ascii="Arial" w:eastAsia="Arial Unicode MS" w:hAnsi="Arial" w:cs="Arial"/>
          <w:sz w:val="24"/>
          <w:szCs w:val="24"/>
        </w:rPr>
        <w:lastRenderedPageBreak/>
        <w:t>c) włączenia ich w działalność przedszkola,</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18) </w:t>
      </w:r>
      <w:r w:rsidRPr="00C7198C">
        <w:rPr>
          <w:rFonts w:ascii="Arial" w:eastAsia="Arial Unicode MS" w:hAnsi="Arial" w:cs="Arial"/>
          <w:sz w:val="24"/>
          <w:szCs w:val="24"/>
        </w:rPr>
        <w:tab/>
        <w:t xml:space="preserve">prowadzenie pracy wychowawczo-dydaktycznej i opiekuńczej zgodnie z </w:t>
      </w:r>
      <w:r w:rsidRPr="00C7198C">
        <w:rPr>
          <w:rFonts w:ascii="Arial" w:eastAsia="Arial Unicode MS" w:hAnsi="Arial" w:cs="Arial"/>
          <w:sz w:val="24"/>
          <w:szCs w:val="24"/>
        </w:rPr>
        <w:tab/>
        <w:t>obowiązującymi programami nauczania, odpowiedzialność za jakość i wyniki tej pracy,</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19) </w:t>
      </w:r>
      <w:r w:rsidRPr="00C7198C">
        <w:rPr>
          <w:rFonts w:ascii="Arial" w:eastAsia="Arial Unicode MS" w:hAnsi="Arial" w:cs="Arial"/>
          <w:sz w:val="24"/>
          <w:szCs w:val="24"/>
        </w:rPr>
        <w:tab/>
        <w:t>szanowanie godności dziecka i respektowanie jego praw,</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20) </w:t>
      </w:r>
      <w:r w:rsidRPr="00C7198C">
        <w:rPr>
          <w:rFonts w:ascii="Arial" w:eastAsia="Arial Unicode MS" w:hAnsi="Arial" w:cs="Arial"/>
          <w:sz w:val="24"/>
          <w:szCs w:val="24"/>
        </w:rPr>
        <w:tab/>
        <w:t xml:space="preserve">korzystanie w swojej pracy merytorycznej i metodycznej z pomocy Dyrektora, </w:t>
      </w:r>
      <w:r w:rsidRPr="00C7198C">
        <w:rPr>
          <w:rFonts w:ascii="Arial" w:eastAsia="Arial Unicode MS" w:hAnsi="Arial" w:cs="Arial"/>
          <w:sz w:val="24"/>
          <w:szCs w:val="24"/>
        </w:rPr>
        <w:tab/>
        <w:t xml:space="preserve">Rady </w:t>
      </w:r>
      <w:r w:rsidRPr="00C7198C">
        <w:rPr>
          <w:rFonts w:ascii="Arial" w:eastAsia="Arial Unicode MS" w:hAnsi="Arial" w:cs="Arial"/>
          <w:sz w:val="24"/>
          <w:szCs w:val="24"/>
        </w:rPr>
        <w:tab/>
        <w:t>Pedagogicznej, wyspecjalizowanych placówek i instytucji naukowo-oświatowych,</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21)</w:t>
      </w:r>
      <w:r w:rsidRPr="00C7198C">
        <w:rPr>
          <w:rFonts w:ascii="Arial" w:eastAsia="Arial Unicode MS" w:hAnsi="Arial" w:cs="Arial"/>
          <w:sz w:val="24"/>
          <w:szCs w:val="24"/>
        </w:rPr>
        <w:tab/>
        <w:t>udział w pracach zespołów ds. ewaluacji wewnętrznej i innych,</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22) </w:t>
      </w:r>
      <w:r w:rsidRPr="00C7198C">
        <w:rPr>
          <w:rFonts w:ascii="Arial" w:eastAsia="Arial Unicode MS" w:hAnsi="Arial" w:cs="Arial"/>
          <w:sz w:val="24"/>
          <w:szCs w:val="24"/>
        </w:rPr>
        <w:tab/>
        <w:t xml:space="preserve">realizacja innych zadań zleconych przez Dyrektora przedszkola, a wynikających z </w:t>
      </w:r>
      <w:r w:rsidRPr="00C7198C">
        <w:rPr>
          <w:rFonts w:ascii="Arial" w:eastAsia="Arial Unicode MS" w:hAnsi="Arial" w:cs="Arial"/>
          <w:sz w:val="24"/>
          <w:szCs w:val="24"/>
        </w:rPr>
        <w:tab/>
        <w:t>bieżącej działalności placówki.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11. W przedszkolu działa zespół nauczycieli w szczególności do ds. nowelizacji statutu, którego zadaniem jest:</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monitorowanie zmian w prawie oświatowym, ze szczególnym zwróceniem uwagi </w:t>
      </w:r>
      <w:r w:rsidRPr="00C7198C">
        <w:rPr>
          <w:rFonts w:ascii="Arial" w:eastAsia="Arial Unicode MS" w:hAnsi="Arial" w:cs="Arial"/>
        </w:rPr>
        <w:tab/>
        <w:t>na przepisy wskazujące konieczność zmiany statutu,</w:t>
      </w:r>
    </w:p>
    <w:p w:rsidR="005D6C36" w:rsidRPr="00C7198C" w:rsidRDefault="005D6C36" w:rsidP="00C7198C">
      <w:pPr>
        <w:pStyle w:val="Akapitzlist"/>
        <w:numPr>
          <w:ilvl w:val="0"/>
          <w:numId w:val="21"/>
        </w:numPr>
        <w:spacing w:before="120" w:line="360" w:lineRule="auto"/>
        <w:ind w:left="0" w:firstLine="0"/>
        <w:jc w:val="both"/>
        <w:rPr>
          <w:rFonts w:ascii="Arial" w:eastAsia="Arial Unicode MS" w:hAnsi="Arial" w:cs="Arial"/>
          <w:b/>
          <w:bCs/>
        </w:rPr>
      </w:pPr>
      <w:r w:rsidRPr="00C7198C">
        <w:rPr>
          <w:rFonts w:ascii="Arial" w:eastAsia="Arial Unicode MS" w:hAnsi="Arial" w:cs="Arial"/>
        </w:rPr>
        <w:t xml:space="preserve">przygotowanie dla dyrektora jako przewodniczącego Rady Pedagogicznej projektu </w:t>
      </w:r>
      <w:r w:rsidRPr="00C7198C">
        <w:rPr>
          <w:rFonts w:ascii="Arial" w:eastAsia="Arial Unicode MS" w:hAnsi="Arial" w:cs="Arial"/>
        </w:rPr>
        <w:tab/>
        <w:t>zmian w statucie.</w:t>
      </w:r>
    </w:p>
    <w:p w:rsidR="005D6C36" w:rsidRPr="00C7198C" w:rsidRDefault="005D6C36" w:rsidP="005D6C36">
      <w:pPr>
        <w:spacing w:before="120" w:after="0" w:line="360" w:lineRule="auto"/>
        <w:rPr>
          <w:rFonts w:ascii="Arial" w:eastAsia="Arial Unicode MS" w:hAnsi="Arial" w:cs="Arial"/>
          <w:b/>
          <w:bCs/>
          <w:sz w:val="24"/>
          <w:szCs w:val="24"/>
        </w:rPr>
      </w:pPr>
      <w:r w:rsidRPr="00C7198C">
        <w:rPr>
          <w:rFonts w:ascii="Arial" w:eastAsia="Arial Unicode MS" w:hAnsi="Arial" w:cs="Arial"/>
          <w:b/>
          <w:bCs/>
          <w:sz w:val="24"/>
          <w:szCs w:val="24"/>
        </w:rPr>
        <w:tab/>
      </w:r>
    </w:p>
    <w:p w:rsidR="005D6C36" w:rsidRPr="00C7198C" w:rsidRDefault="005D6C36" w:rsidP="005D6C36">
      <w:pPr>
        <w:spacing w:before="120" w:after="0" w:line="360" w:lineRule="auto"/>
        <w:rPr>
          <w:rFonts w:ascii="Arial" w:eastAsia="Arial Unicode MS" w:hAnsi="Arial" w:cs="Arial"/>
          <w:sz w:val="24"/>
          <w:szCs w:val="24"/>
        </w:rPr>
      </w:pPr>
      <w:r w:rsidRPr="00C7198C">
        <w:rPr>
          <w:rFonts w:ascii="Arial" w:eastAsia="Arial Unicode MS" w:hAnsi="Arial" w:cs="Arial"/>
          <w:b/>
          <w:bCs/>
          <w:sz w:val="24"/>
          <w:szCs w:val="24"/>
        </w:rPr>
        <w:tab/>
        <w:t>§ 42</w:t>
      </w:r>
      <w:r w:rsidRPr="00C7198C">
        <w:rPr>
          <w:rFonts w:ascii="Arial" w:eastAsia="Arial Unicode MS" w:hAnsi="Arial" w:cs="Arial"/>
          <w:sz w:val="24"/>
          <w:szCs w:val="24"/>
        </w:rPr>
        <w:t xml:space="preserve">. 1. Psycholog realizuje swoje zadania w Poradni </w:t>
      </w:r>
      <w:proofErr w:type="spellStart"/>
      <w:r w:rsidRPr="00C7198C">
        <w:rPr>
          <w:rFonts w:ascii="Arial" w:eastAsia="Arial Unicode MS" w:hAnsi="Arial" w:cs="Arial"/>
          <w:sz w:val="24"/>
          <w:szCs w:val="24"/>
        </w:rPr>
        <w:t>Psychologiczno</w:t>
      </w:r>
      <w:proofErr w:type="spellEnd"/>
      <w:r w:rsidRPr="00C7198C">
        <w:rPr>
          <w:rFonts w:ascii="Arial" w:eastAsia="Arial Unicode MS" w:hAnsi="Arial" w:cs="Arial"/>
          <w:sz w:val="24"/>
          <w:szCs w:val="24"/>
        </w:rPr>
        <w:t xml:space="preserve"> -Pedagogicznej oraz w określonej  na dany rok szkolny liczbie godzin tygodniowo w siedzibie przedszkola.</w:t>
      </w:r>
    </w:p>
    <w:p w:rsidR="005D6C36" w:rsidRPr="00C7198C" w:rsidRDefault="005D6C36" w:rsidP="005D6C36">
      <w:pPr>
        <w:spacing w:before="120" w:after="0" w:line="360" w:lineRule="auto"/>
        <w:rPr>
          <w:rFonts w:ascii="Arial" w:eastAsia="Arial Unicode MS" w:hAnsi="Arial" w:cs="Arial"/>
          <w:sz w:val="24"/>
          <w:szCs w:val="24"/>
        </w:rPr>
      </w:pPr>
      <w:r w:rsidRPr="00C7198C">
        <w:rPr>
          <w:rFonts w:ascii="Arial" w:eastAsia="Arial Unicode MS" w:hAnsi="Arial" w:cs="Arial"/>
          <w:sz w:val="24"/>
          <w:szCs w:val="24"/>
        </w:rPr>
        <w:tab/>
        <w:t xml:space="preserve">2. Do zadań psychologa w przedszkolu należy w szczególności: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1)</w:t>
      </w:r>
      <w:r w:rsidRPr="00C7198C">
        <w:rPr>
          <w:rFonts w:ascii="Arial" w:eastAsia="Arial Unicode MS" w:hAnsi="Arial" w:cs="Arial"/>
        </w:rPr>
        <w:tab/>
        <w:t xml:space="preserve">prowadzenie działań i badań diagnostycznych dzieci, w tym diagnozowanie      </w:t>
      </w:r>
      <w:r w:rsidRPr="00C7198C">
        <w:rPr>
          <w:rFonts w:ascii="Arial" w:eastAsia="Arial Unicode MS" w:hAnsi="Arial" w:cs="Arial"/>
        </w:rPr>
        <w:tab/>
        <w:t xml:space="preserve">indywidualnych potrzeb rozwojowych i edukacyjnych oraz możliwości </w:t>
      </w:r>
      <w:r w:rsidRPr="00C7198C">
        <w:rPr>
          <w:rFonts w:ascii="Arial" w:eastAsia="Arial Unicode MS" w:hAnsi="Arial" w:cs="Arial"/>
        </w:rPr>
        <w:tab/>
        <w:t xml:space="preserve">psychofizycznych dzieci w celu określenia przyczyn niepowodzeń edukacyjnych </w:t>
      </w:r>
      <w:r w:rsidRPr="00C7198C">
        <w:rPr>
          <w:rFonts w:ascii="Arial" w:eastAsia="Arial Unicode MS" w:hAnsi="Arial" w:cs="Arial"/>
        </w:rPr>
        <w:tab/>
        <w:t>oraz wspieranie mocnych stron dzieci,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diagnozowanie sytuacji wychowawczych w przedszkolu w celu rozwiązywania </w:t>
      </w:r>
      <w:r w:rsidRPr="00C7198C">
        <w:rPr>
          <w:rFonts w:ascii="Arial" w:eastAsia="Arial Unicode MS" w:hAnsi="Arial" w:cs="Arial"/>
        </w:rPr>
        <w:tab/>
        <w:t>problemów wychowawczych oraz wspierania rozwoju dziecka,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3) </w:t>
      </w:r>
      <w:r w:rsidRPr="00C7198C">
        <w:rPr>
          <w:rFonts w:ascii="Arial" w:eastAsia="Arial Unicode MS" w:hAnsi="Arial" w:cs="Arial"/>
        </w:rPr>
        <w:tab/>
        <w:t xml:space="preserve">udzielanie pomocy psychologiczno-pedagogicznej w formach odpowiednich do </w:t>
      </w:r>
      <w:r w:rsidRPr="00C7198C">
        <w:rPr>
          <w:rFonts w:ascii="Arial" w:eastAsia="Arial Unicode MS" w:hAnsi="Arial" w:cs="Arial"/>
        </w:rPr>
        <w:tab/>
        <w:t>rozpoznawanych potrzeb,</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4) </w:t>
      </w:r>
      <w:r w:rsidRPr="00C7198C">
        <w:rPr>
          <w:rFonts w:ascii="Arial" w:eastAsia="Arial Unicode MS" w:hAnsi="Arial" w:cs="Arial"/>
        </w:rPr>
        <w:tab/>
        <w:t>podejmowanie działań z zakresu profilaktyki uzależnień i innych problemów dzieci,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 xml:space="preserve">5) </w:t>
      </w:r>
      <w:r w:rsidRPr="00C7198C">
        <w:rPr>
          <w:rFonts w:ascii="Arial" w:eastAsia="Arial Unicode MS" w:hAnsi="Arial" w:cs="Arial"/>
        </w:rPr>
        <w:tab/>
        <w:t xml:space="preserve">minimalizowanie skutków zaburzeń rozwojowych, zapobieganie zaburzeniom </w:t>
      </w:r>
      <w:r w:rsidRPr="00C7198C">
        <w:rPr>
          <w:rFonts w:ascii="Arial" w:eastAsia="Arial Unicode MS" w:hAnsi="Arial" w:cs="Arial"/>
        </w:rPr>
        <w:tab/>
        <w:t xml:space="preserve">zachowania oraz inicjowanie różnych form pomocy w środowisku </w:t>
      </w:r>
      <w:r w:rsidRPr="00C7198C">
        <w:rPr>
          <w:rFonts w:ascii="Arial" w:eastAsia="Arial Unicode MS" w:hAnsi="Arial" w:cs="Arial"/>
        </w:rPr>
        <w:tab/>
        <w:t xml:space="preserve">przedszkolnym i </w:t>
      </w:r>
      <w:r w:rsidRPr="00C7198C">
        <w:rPr>
          <w:rFonts w:ascii="Arial" w:eastAsia="Arial Unicode MS" w:hAnsi="Arial" w:cs="Arial"/>
        </w:rPr>
        <w:tab/>
        <w:t>poza przedszkolnym,</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6) </w:t>
      </w:r>
      <w:r w:rsidRPr="00C7198C">
        <w:rPr>
          <w:rFonts w:ascii="Arial" w:eastAsia="Arial Unicode MS" w:hAnsi="Arial" w:cs="Arial"/>
        </w:rPr>
        <w:tab/>
        <w:t>in</w:t>
      </w:r>
      <w:r w:rsidRPr="00C7198C">
        <w:rPr>
          <w:rFonts w:ascii="Arial" w:eastAsia="Arial Unicode MS" w:hAnsi="Arial" w:cs="Arial"/>
          <w:sz w:val="22"/>
          <w:szCs w:val="22"/>
        </w:rPr>
        <w:t xml:space="preserve">icjowanie i prowadzenie działań mediacyjnych i interwencyjnych w sytuacjach </w:t>
      </w:r>
      <w:r w:rsidRPr="00C7198C">
        <w:rPr>
          <w:rFonts w:ascii="Arial" w:eastAsia="Arial Unicode MS" w:hAnsi="Arial" w:cs="Arial"/>
          <w:sz w:val="22"/>
          <w:szCs w:val="22"/>
        </w:rPr>
        <w:tab/>
        <w:t>kryzysowych,</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7) </w:t>
      </w:r>
      <w:r w:rsidRPr="00C7198C">
        <w:rPr>
          <w:rFonts w:ascii="Arial" w:eastAsia="Arial Unicode MS" w:hAnsi="Arial" w:cs="Arial"/>
        </w:rPr>
        <w:tab/>
        <w:t xml:space="preserve">pomoc rodzicom i nauczycielom w rozpoznawaniu indywidualnych możliwości, </w:t>
      </w:r>
      <w:r w:rsidRPr="00C7198C">
        <w:rPr>
          <w:rFonts w:ascii="Arial" w:eastAsia="Arial Unicode MS" w:hAnsi="Arial" w:cs="Arial"/>
        </w:rPr>
        <w:tab/>
        <w:t>predyspozycji i uzdolnień dzieci,</w:t>
      </w:r>
    </w:p>
    <w:p w:rsidR="005D6C36" w:rsidRPr="00C7198C" w:rsidRDefault="005D6C36" w:rsidP="00C7198C">
      <w:pPr>
        <w:pStyle w:val="Akapitzlist"/>
        <w:numPr>
          <w:ilvl w:val="0"/>
          <w:numId w:val="43"/>
        </w:numPr>
        <w:spacing w:before="120" w:line="360" w:lineRule="auto"/>
        <w:ind w:left="0" w:firstLine="0"/>
        <w:jc w:val="both"/>
        <w:rPr>
          <w:rFonts w:ascii="Arial" w:eastAsia="Arial Unicode MS" w:hAnsi="Arial" w:cs="Arial"/>
          <w:b/>
          <w:bCs/>
        </w:rPr>
      </w:pPr>
      <w:r w:rsidRPr="00C7198C">
        <w:rPr>
          <w:rFonts w:ascii="Arial" w:eastAsia="Arial Unicode MS" w:hAnsi="Arial" w:cs="Arial"/>
        </w:rPr>
        <w:t>wspieranie dyrektora, nauczycieli i innych specjalistów w udzielaniu pomocy psychologiczno-pedagogicznej.</w:t>
      </w:r>
    </w:p>
    <w:p w:rsidR="005D6C36" w:rsidRPr="00C7198C" w:rsidRDefault="005D6C36" w:rsidP="005D6C36">
      <w:pPr>
        <w:pStyle w:val="Akapitzlist"/>
        <w:spacing w:before="120" w:line="360" w:lineRule="auto"/>
        <w:ind w:left="0"/>
        <w:jc w:val="both"/>
        <w:rPr>
          <w:rFonts w:ascii="Arial" w:eastAsia="Arial Unicode MS" w:hAnsi="Arial" w:cs="Arial"/>
          <w:b/>
          <w:bCs/>
        </w:rPr>
      </w:pPr>
      <w:r w:rsidRPr="00C7198C">
        <w:rPr>
          <w:rFonts w:ascii="Arial" w:eastAsia="Arial Unicode MS" w:hAnsi="Arial" w:cs="Arial"/>
          <w:b/>
          <w:bCs/>
        </w:rPr>
        <w:tab/>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b/>
          <w:bCs/>
        </w:rPr>
        <w:tab/>
        <w:t>§ 43</w:t>
      </w:r>
      <w:r w:rsidRPr="00C7198C">
        <w:rPr>
          <w:rFonts w:ascii="Arial" w:eastAsia="Arial Unicode MS" w:hAnsi="Arial" w:cs="Arial"/>
        </w:rPr>
        <w:t xml:space="preserve">. 1. Do zadań logopedy w przedszkolu należy w szczególności: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diagnozowanie logopedyczne, w tym prowadzenie badań przesiewowych w celu </w:t>
      </w:r>
      <w:r w:rsidRPr="00C7198C">
        <w:rPr>
          <w:rFonts w:ascii="Arial" w:eastAsia="Arial Unicode MS" w:hAnsi="Arial" w:cs="Arial"/>
        </w:rPr>
        <w:tab/>
        <w:t>ustalenia stanu mowy dziecka,</w:t>
      </w:r>
    </w:p>
    <w:p w:rsidR="005D6C36" w:rsidRPr="00C7198C" w:rsidRDefault="005D6C36" w:rsidP="005D6C36">
      <w:pPr>
        <w:pStyle w:val="Akapitzlist"/>
        <w:tabs>
          <w:tab w:val="left" w:pos="275"/>
        </w:tabs>
        <w:spacing w:before="120" w:line="360" w:lineRule="auto"/>
        <w:ind w:left="0"/>
        <w:jc w:val="both"/>
        <w:rPr>
          <w:rFonts w:ascii="Arial" w:eastAsia="Arial Unicode MS" w:hAnsi="Arial" w:cs="Arial"/>
        </w:rPr>
      </w:pPr>
      <w:r w:rsidRPr="00C7198C">
        <w:rPr>
          <w:rFonts w:ascii="Arial" w:eastAsia="Arial Unicode MS" w:hAnsi="Arial" w:cs="Arial"/>
        </w:rPr>
        <w:t>2)</w:t>
      </w:r>
      <w:r w:rsidRPr="00C7198C">
        <w:rPr>
          <w:rFonts w:ascii="Arial" w:eastAsia="Arial Unicode MS" w:hAnsi="Arial" w:cs="Arial"/>
        </w:rPr>
        <w:tab/>
      </w:r>
      <w:r w:rsidRPr="00C7198C">
        <w:rPr>
          <w:rFonts w:ascii="Arial" w:eastAsia="Arial Unicode MS" w:hAnsi="Arial" w:cs="Arial"/>
        </w:rPr>
        <w:tab/>
        <w:t xml:space="preserve">prowadzenie zajęć logopedycznych oraz porad i konsultacji dla dzieci i rodziców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w zakresie stymulacji rozwoju mowy dzieci i eliminowania jej zaburzeń,</w:t>
      </w:r>
    </w:p>
    <w:p w:rsidR="005D6C36" w:rsidRPr="00C7198C" w:rsidRDefault="005D6C36" w:rsidP="00C7198C">
      <w:pPr>
        <w:pStyle w:val="Akapitzlist"/>
        <w:numPr>
          <w:ilvl w:val="0"/>
          <w:numId w:val="20"/>
        </w:numPr>
        <w:tabs>
          <w:tab w:val="left" w:pos="275"/>
        </w:tabs>
        <w:spacing w:before="120" w:line="360" w:lineRule="auto"/>
        <w:ind w:left="0" w:firstLine="0"/>
        <w:jc w:val="both"/>
        <w:rPr>
          <w:rFonts w:ascii="Arial" w:eastAsia="Arial Unicode MS" w:hAnsi="Arial" w:cs="Arial"/>
        </w:rPr>
      </w:pPr>
      <w:r w:rsidRPr="00C7198C">
        <w:rPr>
          <w:rFonts w:ascii="Arial" w:eastAsia="Arial Unicode MS" w:hAnsi="Arial" w:cs="Arial"/>
        </w:rPr>
        <w:t xml:space="preserve"> </w:t>
      </w:r>
      <w:r w:rsidRPr="00C7198C">
        <w:rPr>
          <w:rFonts w:ascii="Arial" w:eastAsia="Arial Unicode MS" w:hAnsi="Arial" w:cs="Arial"/>
        </w:rPr>
        <w:tab/>
      </w:r>
      <w:r w:rsidRPr="00C7198C">
        <w:rPr>
          <w:rFonts w:ascii="Arial" w:eastAsia="Arial Unicode MS" w:hAnsi="Arial" w:cs="Arial"/>
        </w:rPr>
        <w:tab/>
        <w:t xml:space="preserve">podejmowanie działań profilaktycznych zapobiegających powstawaniu zaburzeń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komunikacji językowej we współpracy z rodzicami dzieci,</w:t>
      </w:r>
    </w:p>
    <w:p w:rsidR="005D6C36" w:rsidRPr="00C7198C" w:rsidRDefault="005D6C36" w:rsidP="00C7198C">
      <w:pPr>
        <w:pStyle w:val="Akapitzlist"/>
        <w:numPr>
          <w:ilvl w:val="0"/>
          <w:numId w:val="20"/>
        </w:numPr>
        <w:tabs>
          <w:tab w:val="left" w:pos="275"/>
        </w:tabs>
        <w:spacing w:before="120" w:line="360" w:lineRule="auto"/>
        <w:ind w:left="0" w:firstLine="0"/>
        <w:jc w:val="both"/>
        <w:rPr>
          <w:rFonts w:ascii="Arial" w:eastAsia="Arial Unicode MS" w:hAnsi="Arial" w:cs="Arial"/>
        </w:rPr>
      </w:pPr>
      <w:r w:rsidRPr="00C7198C">
        <w:rPr>
          <w:rFonts w:ascii="Arial" w:eastAsia="Arial Unicode MS" w:hAnsi="Arial" w:cs="Arial"/>
        </w:rPr>
        <w:t xml:space="preserve">   </w:t>
      </w:r>
      <w:r w:rsidRPr="00C7198C">
        <w:rPr>
          <w:rFonts w:ascii="Arial" w:eastAsia="Arial Unicode MS" w:hAnsi="Arial" w:cs="Arial"/>
        </w:rPr>
        <w:tab/>
        <w:t>wspieranie nauczycieli i innych specjalistów w udzielaniu pomocy psychologiczno-</w:t>
      </w:r>
      <w:r w:rsidRPr="00C7198C">
        <w:rPr>
          <w:rFonts w:ascii="Arial" w:eastAsia="Arial Unicode MS" w:hAnsi="Arial" w:cs="Arial"/>
        </w:rPr>
        <w:tab/>
      </w:r>
      <w:r w:rsidRPr="00C7198C">
        <w:rPr>
          <w:rFonts w:ascii="Arial" w:eastAsia="Arial Unicode MS" w:hAnsi="Arial" w:cs="Arial"/>
        </w:rPr>
        <w:tab/>
        <w:t xml:space="preserve">  </w:t>
      </w:r>
      <w:r w:rsidRPr="00C7198C">
        <w:rPr>
          <w:rFonts w:ascii="Arial" w:eastAsia="Arial Unicode MS" w:hAnsi="Arial" w:cs="Arial"/>
        </w:rPr>
        <w:tab/>
        <w:t>pedagogicznej.</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b/>
          <w:bCs/>
        </w:rPr>
        <w:t>§ 44.</w:t>
      </w:r>
      <w:r w:rsidRPr="00C7198C">
        <w:rPr>
          <w:rFonts w:ascii="Arial" w:eastAsia="Arial Unicode MS" w:hAnsi="Arial" w:cs="Arial"/>
        </w:rPr>
        <w:t>1. Dyrektor powierza poszczególne oddziały opiece jednego lub dwóch nauczycieli, zależnie od czasu pracy oddziału lub realizowanych zadań  z uwzględnieniem opinii rodziców.</w:t>
      </w:r>
    </w:p>
    <w:p w:rsidR="005D6C36" w:rsidRPr="00C7198C" w:rsidRDefault="005D6C36" w:rsidP="005D6C36">
      <w:pPr>
        <w:tabs>
          <w:tab w:val="left" w:pos="540"/>
        </w:tab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 xml:space="preserve">2. Dyrektor może dokonać zmiany nauczyciela w przypadku gdy: </w:t>
      </w:r>
    </w:p>
    <w:p w:rsidR="005D6C36" w:rsidRPr="00C7198C" w:rsidRDefault="005D6C36" w:rsidP="00C7198C">
      <w:pPr>
        <w:numPr>
          <w:ilvl w:val="0"/>
          <w:numId w:val="22"/>
        </w:numPr>
        <w:tabs>
          <w:tab w:val="left" w:pos="30"/>
        </w:tabs>
        <w:suppressAutoHyphens/>
        <w:spacing w:before="120" w:after="0" w:line="360" w:lineRule="auto"/>
        <w:ind w:left="0" w:firstLine="15"/>
        <w:jc w:val="both"/>
        <w:rPr>
          <w:rFonts w:ascii="Arial" w:eastAsia="Arial Unicode MS" w:hAnsi="Arial" w:cs="Arial"/>
          <w:sz w:val="24"/>
          <w:szCs w:val="24"/>
        </w:rPr>
      </w:pPr>
      <w:r w:rsidRPr="00C7198C">
        <w:rPr>
          <w:rFonts w:ascii="Arial" w:eastAsia="Arial Unicode MS" w:hAnsi="Arial" w:cs="Arial"/>
          <w:sz w:val="24"/>
          <w:szCs w:val="24"/>
        </w:rPr>
        <w:t>sam nauczyciel wniesie na piśmie stosowną prośbę do dyrektora;</w:t>
      </w:r>
    </w:p>
    <w:p w:rsidR="005D6C36" w:rsidRPr="00C7198C" w:rsidRDefault="005D6C36" w:rsidP="00C7198C">
      <w:pPr>
        <w:numPr>
          <w:ilvl w:val="0"/>
          <w:numId w:val="22"/>
        </w:numPr>
        <w:tabs>
          <w:tab w:val="left" w:pos="30"/>
        </w:tabs>
        <w:suppressAutoHyphens/>
        <w:spacing w:before="120" w:after="0" w:line="360" w:lineRule="auto"/>
        <w:ind w:left="0" w:firstLine="15"/>
        <w:jc w:val="both"/>
        <w:rPr>
          <w:rFonts w:ascii="Arial" w:hAnsi="Arial" w:cs="Arial"/>
          <w:sz w:val="24"/>
          <w:szCs w:val="24"/>
        </w:rPr>
      </w:pPr>
      <w:r w:rsidRPr="00C7198C">
        <w:rPr>
          <w:rFonts w:ascii="Arial" w:eastAsia="Arial Unicode MS" w:hAnsi="Arial" w:cs="Arial"/>
          <w:sz w:val="24"/>
          <w:szCs w:val="24"/>
        </w:rPr>
        <w:t xml:space="preserve">Rada Rodziców danego oddziału zwróci się do dyrektora z pisemnym wnioskiem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 xml:space="preserve">o zmianę nauczyciela, wniosek musi być uzasadniony i potwierdzony czytelnymi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 xml:space="preserve">podpisami przez zwykłą większość rodziców </w:t>
      </w:r>
      <w:r w:rsidRPr="00C7198C">
        <w:rPr>
          <w:rFonts w:ascii="Arial" w:eastAsia="Arial Unicode MS" w:hAnsi="Arial" w:cs="Arial"/>
        </w:rPr>
        <w:t>(tj. połowa rodziców dzieci oddziału+1)</w:t>
      </w:r>
      <w:r w:rsidRPr="00C7198C">
        <w:rPr>
          <w:rFonts w:ascii="Arial" w:eastAsia="Arial Unicode MS" w:hAnsi="Arial" w:cs="Arial"/>
          <w:sz w:val="24"/>
          <w:szCs w:val="24"/>
        </w:rPr>
        <w:t xml:space="preserve">, a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 xml:space="preserve">dyrektor po przeprowadzeniu wewnętrznego postępowania wyjaśniającego podejmuje </w:t>
      </w:r>
      <w:r w:rsidRPr="00C7198C">
        <w:rPr>
          <w:rFonts w:ascii="Arial" w:eastAsia="Arial Unicode MS" w:hAnsi="Arial" w:cs="Arial"/>
          <w:sz w:val="24"/>
          <w:szCs w:val="24"/>
        </w:rPr>
        <w:tab/>
      </w:r>
      <w:r w:rsidRPr="00C7198C">
        <w:rPr>
          <w:rFonts w:ascii="Arial" w:eastAsia="Arial Unicode MS" w:hAnsi="Arial" w:cs="Arial"/>
          <w:sz w:val="24"/>
          <w:szCs w:val="24"/>
        </w:rPr>
        <w:tab/>
      </w:r>
      <w:r w:rsidRPr="00C7198C">
        <w:rPr>
          <w:rFonts w:ascii="Arial" w:eastAsia="Arial Unicode MS" w:hAnsi="Arial" w:cs="Arial"/>
          <w:sz w:val="24"/>
          <w:szCs w:val="24"/>
        </w:rPr>
        <w:tab/>
        <w:t>decyzję w sprawie rozpatrzenia wniosku.</w:t>
      </w:r>
    </w:p>
    <w:p w:rsidR="005D6C36" w:rsidRPr="00C7198C" w:rsidRDefault="005D6C36" w:rsidP="005D6C36">
      <w:pPr>
        <w:tabs>
          <w:tab w:val="left" w:pos="540"/>
        </w:tabs>
        <w:spacing w:before="120" w:after="0" w:line="360" w:lineRule="auto"/>
        <w:jc w:val="both"/>
        <w:rPr>
          <w:rFonts w:ascii="Arial" w:hAnsi="Arial" w:cs="Arial"/>
          <w:sz w:val="24"/>
          <w:szCs w:val="24"/>
        </w:rPr>
      </w:pP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ab/>
      </w:r>
      <w:r w:rsidRPr="00C7198C">
        <w:rPr>
          <w:rFonts w:ascii="Arial" w:eastAsia="Arial Unicode MS" w:hAnsi="Arial" w:cs="Arial"/>
          <w:b/>
          <w:bCs/>
        </w:rPr>
        <w:t>§ 45</w:t>
      </w:r>
      <w:r w:rsidRPr="00C7198C">
        <w:rPr>
          <w:rFonts w:ascii="Arial" w:eastAsia="Arial Unicode MS" w:hAnsi="Arial" w:cs="Arial"/>
        </w:rPr>
        <w:t>.1. Nauczyciele i rodzice współdziałają ze sobą w sprawach wychowania i nauczania dzieci, w tym nauczyciele:</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zobowiązani są do przekazywania rodzicom rzetelnej i bieżącej informacji na temat </w:t>
      </w:r>
      <w:r w:rsidRPr="00C7198C">
        <w:rPr>
          <w:rFonts w:ascii="Arial" w:eastAsia="Arial Unicode MS" w:hAnsi="Arial" w:cs="Arial"/>
        </w:rPr>
        <w:tab/>
        <w:t xml:space="preserve">realizowanego w oddziale programu wychowania przedszkolnego, a także rozwoju i </w:t>
      </w:r>
      <w:r w:rsidRPr="00C7198C">
        <w:rPr>
          <w:rFonts w:ascii="Arial" w:eastAsia="Arial Unicode MS" w:hAnsi="Arial" w:cs="Arial"/>
        </w:rPr>
        <w:tab/>
        <w:t xml:space="preserve">zachowania ich dziecka,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udzielają porad rodzicom w sprawach wychowania i dalszego kształcenia </w:t>
      </w:r>
      <w:r w:rsidRPr="00C7198C">
        <w:rPr>
          <w:rFonts w:ascii="Arial" w:eastAsia="Arial Unicode MS" w:hAnsi="Arial" w:cs="Arial"/>
        </w:rPr>
        <w:tab/>
        <w:t>dziecka,</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3) </w:t>
      </w:r>
      <w:r w:rsidRPr="00C7198C">
        <w:rPr>
          <w:rFonts w:ascii="Arial" w:eastAsia="Arial Unicode MS" w:hAnsi="Arial" w:cs="Arial"/>
        </w:rPr>
        <w:tab/>
        <w:t>organizują pomoc psychologiczno-pedagogiczną i inną specjalistyczną,</w:t>
      </w:r>
    </w:p>
    <w:p w:rsidR="005D6C36" w:rsidRPr="00C7198C" w:rsidRDefault="005D6C36" w:rsidP="005D6C36">
      <w:pPr>
        <w:pStyle w:val="Akapitzlist"/>
        <w:spacing w:before="120" w:line="360" w:lineRule="auto"/>
        <w:ind w:left="735" w:hanging="735"/>
        <w:jc w:val="both"/>
        <w:rPr>
          <w:rFonts w:ascii="Arial" w:eastAsia="Arial Unicode MS" w:hAnsi="Arial" w:cs="Arial"/>
        </w:rPr>
      </w:pPr>
      <w:r w:rsidRPr="00C7198C">
        <w:rPr>
          <w:rFonts w:ascii="Arial" w:eastAsia="Arial Unicode MS" w:hAnsi="Arial" w:cs="Arial"/>
        </w:rPr>
        <w:t xml:space="preserve">4) </w:t>
      </w:r>
      <w:r w:rsidRPr="00C7198C">
        <w:rPr>
          <w:rFonts w:ascii="Arial" w:eastAsia="Arial Unicode MS" w:hAnsi="Arial" w:cs="Arial"/>
        </w:rPr>
        <w:tab/>
        <w:t>uwzględniają wnioski  rodziców w sprawie kierunków i zakresu zadań realizowanych w przedszkolu.</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 xml:space="preserve">2. Nauczyciele planują i prowadzą pracę wychowawczo-dydaktyczną w powierzonym oddziale przedszkolnym i odpowiadają za jej jakość.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3. Nauczyciel przygotowuje na piśmie w szczególności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1)</w:t>
      </w:r>
      <w:r w:rsidRPr="00C7198C">
        <w:rPr>
          <w:rFonts w:ascii="Arial" w:eastAsia="Arial Unicode MS" w:hAnsi="Arial" w:cs="Arial"/>
        </w:rPr>
        <w:tab/>
        <w:t xml:space="preserve">plany pracy wychowawczo-dydaktycznej i opiekuńczej oddziału,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dokumentację obserwacji  rozwoju i funkcjonowania dzieci, mając na celu poznanie i </w:t>
      </w:r>
      <w:r w:rsidRPr="00C7198C">
        <w:rPr>
          <w:rFonts w:ascii="Arial" w:eastAsia="Arial Unicode MS" w:hAnsi="Arial" w:cs="Arial"/>
        </w:rPr>
        <w:tab/>
        <w:t>zabezpieczenie ich potrzeb rozwojowych.;</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3)</w:t>
      </w:r>
      <w:r w:rsidRPr="00C7198C">
        <w:rPr>
          <w:rFonts w:ascii="Arial" w:eastAsia="Arial Unicode MS" w:hAnsi="Arial" w:cs="Arial"/>
        </w:rPr>
        <w:tab/>
        <w:t xml:space="preserve">informację dla rodziców o gotowości szkolnej dziecka, które w kolejnym roku szkolnym </w:t>
      </w:r>
      <w:r w:rsidRPr="00C7198C">
        <w:rPr>
          <w:rFonts w:ascii="Arial" w:eastAsia="Arial Unicode MS" w:hAnsi="Arial" w:cs="Arial"/>
        </w:rPr>
        <w:tab/>
        <w:t xml:space="preserve">uczęszczać będzie do I klasy szkoły podstawowej, zgodnie z rozporządzeniem MEN w </w:t>
      </w:r>
      <w:r w:rsidRPr="00C7198C">
        <w:rPr>
          <w:rFonts w:ascii="Arial" w:eastAsia="Arial Unicode MS" w:hAnsi="Arial" w:cs="Arial"/>
        </w:rPr>
        <w:tab/>
        <w:t>tej sprawie;</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4)</w:t>
      </w:r>
      <w:r w:rsidRPr="00C7198C">
        <w:rPr>
          <w:rFonts w:ascii="Arial" w:eastAsia="Arial Unicode MS" w:hAnsi="Arial" w:cs="Arial"/>
        </w:rPr>
        <w:tab/>
        <w:t xml:space="preserve">sprawozdania z realizacji zadań </w:t>
      </w:r>
      <w:proofErr w:type="spellStart"/>
      <w:r w:rsidRPr="00C7198C">
        <w:rPr>
          <w:rFonts w:ascii="Arial" w:eastAsia="Arial Unicode MS" w:hAnsi="Arial" w:cs="Arial"/>
        </w:rPr>
        <w:t>dydaktyczno</w:t>
      </w:r>
      <w:proofErr w:type="spellEnd"/>
      <w:r w:rsidRPr="00C7198C">
        <w:rPr>
          <w:rFonts w:ascii="Arial" w:eastAsia="Arial Unicode MS" w:hAnsi="Arial" w:cs="Arial"/>
        </w:rPr>
        <w:t xml:space="preserve"> - wychowawczej najmniej  dwa razy </w:t>
      </w:r>
      <w:r w:rsidRPr="00C7198C">
        <w:rPr>
          <w:rFonts w:ascii="Arial" w:eastAsia="Arial Unicode MS" w:hAnsi="Arial" w:cs="Arial"/>
        </w:rPr>
        <w:tab/>
        <w:t>w roku szkolnym;</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5)</w:t>
      </w:r>
      <w:r w:rsidRPr="00C7198C">
        <w:rPr>
          <w:rFonts w:ascii="Arial" w:eastAsia="Arial Unicode MS" w:hAnsi="Arial" w:cs="Arial"/>
        </w:rPr>
        <w:tab/>
        <w:t>współpracę z rodzicami, harmonogram wycieczek;</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6)</w:t>
      </w:r>
      <w:r w:rsidRPr="00C7198C">
        <w:rPr>
          <w:rFonts w:ascii="Arial" w:eastAsia="Arial Unicode MS" w:hAnsi="Arial" w:cs="Arial"/>
        </w:rPr>
        <w:tab/>
        <w:t xml:space="preserve">scenariusze zajęć edukacyjnych, projektów , uroczystości w szczególności dla potrzeb </w:t>
      </w:r>
      <w:r w:rsidRPr="00C7198C">
        <w:rPr>
          <w:rFonts w:ascii="Arial" w:eastAsia="Arial Unicode MS" w:hAnsi="Arial" w:cs="Arial"/>
        </w:rPr>
        <w:tab/>
        <w:t>zajęć  z: rodzicami, otwartych i koleżeńskich.</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    4.</w:t>
      </w:r>
      <w:r w:rsidR="00ED6E9C" w:rsidRPr="00C7198C">
        <w:rPr>
          <w:rFonts w:ascii="Arial" w:eastAsia="Arial Unicode MS" w:hAnsi="Arial" w:cs="Arial"/>
        </w:rPr>
        <w:t xml:space="preserve"> </w:t>
      </w:r>
      <w:r w:rsidRPr="00C7198C">
        <w:rPr>
          <w:rFonts w:ascii="Arial" w:eastAsia="Arial Unicode MS" w:hAnsi="Arial" w:cs="Arial"/>
        </w:rPr>
        <w:t xml:space="preserve">Nauczyciel lub zespół nauczycieli przedstawia dyrektorowi program wychowania przedszkolnego na dany etap edukacyjny. Program wychowania przedszkolnego może obejmować treści nauczania wykraczające poza zakres treści nauczania ustalonych w podstawie programowej wychowania przedszkolnego. Program wychowania przedszkolnego powinien być dostosowany do potrzeb i możliwości dzieci, dla których jest przeznaczony.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 xml:space="preserve">1) </w:t>
      </w:r>
      <w:r w:rsidRPr="00C7198C">
        <w:rPr>
          <w:rFonts w:ascii="Arial" w:eastAsia="Arial Unicode MS" w:hAnsi="Arial" w:cs="Arial"/>
        </w:rPr>
        <w:tab/>
        <w:t xml:space="preserve">Dyrektor, po zasięgnięciu opinii rady pedagogicznej, dopuszcza do użytku w </w:t>
      </w:r>
      <w:r w:rsidRPr="00C7198C">
        <w:rPr>
          <w:rFonts w:ascii="Arial" w:eastAsia="Arial Unicode MS" w:hAnsi="Arial" w:cs="Arial"/>
        </w:rPr>
        <w:tab/>
        <w:t xml:space="preserve">przedszkolu przedstawiony przez nauczyciel lub zespół nauczycieli program </w:t>
      </w:r>
      <w:r w:rsidRPr="00C7198C">
        <w:rPr>
          <w:rFonts w:ascii="Arial" w:eastAsia="Arial Unicode MS" w:hAnsi="Arial" w:cs="Arial"/>
        </w:rPr>
        <w:tab/>
        <w:t>wychowania przedszkolnego na dany rok szkolny.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2)</w:t>
      </w:r>
      <w:r w:rsidRPr="00C7198C">
        <w:rPr>
          <w:rFonts w:ascii="Arial" w:eastAsia="Arial Unicode MS" w:hAnsi="Arial" w:cs="Arial"/>
        </w:rPr>
        <w:tab/>
        <w:t xml:space="preserve">Wybrany program może być modyfikowany;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3)</w:t>
      </w:r>
      <w:r w:rsidRPr="00C7198C">
        <w:rPr>
          <w:rFonts w:ascii="Arial" w:eastAsia="Arial Unicode MS" w:hAnsi="Arial" w:cs="Arial"/>
        </w:rPr>
        <w:tab/>
        <w:t xml:space="preserve">Nauczyciele mogą przygotowywać i pracować w oparciu o programy autorskie </w:t>
      </w:r>
      <w:r w:rsidRPr="00C7198C">
        <w:rPr>
          <w:rFonts w:ascii="Arial" w:eastAsia="Arial Unicode MS" w:hAnsi="Arial" w:cs="Arial"/>
        </w:rPr>
        <w:tab/>
        <w:t>zatwierdzone przez dyrektora na dany rok szkolny.</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t>5. Nauczyciele współpracują z instytucjami świadczącymi pomoc psychologiczną, pedagogiczną i materialną w szczególności z:</w:t>
      </w:r>
    </w:p>
    <w:p w:rsidR="005D6C36" w:rsidRPr="00C7198C" w:rsidRDefault="005D6C36" w:rsidP="005D6C36">
      <w:pPr>
        <w:pStyle w:val="Akapitzlist"/>
        <w:spacing w:before="120" w:line="360" w:lineRule="auto"/>
        <w:ind w:left="50" w:hanging="63"/>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Poradnią </w:t>
      </w:r>
      <w:proofErr w:type="spellStart"/>
      <w:r w:rsidRPr="00C7198C">
        <w:rPr>
          <w:rFonts w:ascii="Arial" w:eastAsia="Arial Unicode MS" w:hAnsi="Arial" w:cs="Arial"/>
        </w:rPr>
        <w:t>Psychologiczno</w:t>
      </w:r>
      <w:proofErr w:type="spellEnd"/>
      <w:r w:rsidRPr="00C7198C">
        <w:rPr>
          <w:rFonts w:ascii="Arial" w:eastAsia="Arial Unicode MS" w:hAnsi="Arial" w:cs="Arial"/>
        </w:rPr>
        <w:t xml:space="preserve"> - Pedagogiczną </w:t>
      </w:r>
    </w:p>
    <w:p w:rsidR="005D6C36" w:rsidRPr="00C7198C" w:rsidRDefault="005D6C36" w:rsidP="00C7198C">
      <w:pPr>
        <w:numPr>
          <w:ilvl w:val="0"/>
          <w:numId w:val="33"/>
        </w:numPr>
        <w:suppressAutoHyphens/>
        <w:spacing w:before="120" w:after="0" w:line="360" w:lineRule="auto"/>
        <w:ind w:left="50" w:hanging="63"/>
        <w:jc w:val="both"/>
        <w:rPr>
          <w:rFonts w:ascii="Arial" w:eastAsia="Arial Unicode MS" w:hAnsi="Arial" w:cs="Arial"/>
          <w:sz w:val="24"/>
          <w:szCs w:val="24"/>
        </w:rPr>
      </w:pPr>
      <w:r w:rsidRPr="00C7198C">
        <w:rPr>
          <w:rFonts w:ascii="Arial" w:eastAsia="Arial Unicode MS" w:hAnsi="Arial" w:cs="Arial"/>
          <w:sz w:val="24"/>
          <w:szCs w:val="24"/>
        </w:rPr>
        <w:t>Miejskim Ośrodkiem Pomocy Społecznej</w:t>
      </w:r>
    </w:p>
    <w:p w:rsidR="005D6C36" w:rsidRPr="00C7198C" w:rsidRDefault="005D6C36" w:rsidP="00C7198C">
      <w:pPr>
        <w:numPr>
          <w:ilvl w:val="0"/>
          <w:numId w:val="33"/>
        </w:numPr>
        <w:suppressAutoHyphens/>
        <w:spacing w:before="120" w:after="0" w:line="360" w:lineRule="auto"/>
        <w:ind w:left="50" w:hanging="63"/>
        <w:jc w:val="both"/>
        <w:rPr>
          <w:rFonts w:ascii="Arial" w:eastAsia="Arial Unicode MS" w:hAnsi="Arial" w:cs="Arial"/>
          <w:sz w:val="24"/>
          <w:szCs w:val="24"/>
        </w:rPr>
      </w:pPr>
      <w:r w:rsidRPr="00C7198C">
        <w:rPr>
          <w:rFonts w:ascii="Arial" w:eastAsia="Arial Unicode MS" w:hAnsi="Arial" w:cs="Arial"/>
          <w:sz w:val="24"/>
          <w:szCs w:val="24"/>
        </w:rPr>
        <w:t>Sądem rodzinnym do spraw nieletnich .</w:t>
      </w:r>
    </w:p>
    <w:p w:rsidR="005D6C36" w:rsidRPr="00C7198C" w:rsidRDefault="00ED6E9C"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 xml:space="preserve">6. </w:t>
      </w:r>
      <w:r w:rsidR="005D6C36" w:rsidRPr="00C7198C">
        <w:rPr>
          <w:rFonts w:ascii="Arial" w:eastAsia="Arial Unicode MS" w:hAnsi="Arial" w:cs="Arial"/>
          <w:sz w:val="24"/>
          <w:szCs w:val="24"/>
        </w:rPr>
        <w:t>Ustala się następujące formy współdziałania nauczycieli z rodzicami oraz ich częstotliwość:</w:t>
      </w:r>
    </w:p>
    <w:p w:rsidR="005D6C36" w:rsidRPr="00C7198C" w:rsidRDefault="005D6C36" w:rsidP="00C7198C">
      <w:pPr>
        <w:pStyle w:val="Akapitzlist"/>
        <w:numPr>
          <w:ilvl w:val="0"/>
          <w:numId w:val="13"/>
        </w:numPr>
        <w:tabs>
          <w:tab w:val="left" w:pos="675"/>
        </w:tabs>
        <w:spacing w:before="120" w:line="360" w:lineRule="auto"/>
        <w:ind w:left="0" w:firstLine="0"/>
        <w:jc w:val="both"/>
        <w:rPr>
          <w:rFonts w:ascii="Arial" w:eastAsia="Arial Unicode MS" w:hAnsi="Arial" w:cs="Arial"/>
        </w:rPr>
      </w:pPr>
      <w:r w:rsidRPr="00C7198C">
        <w:rPr>
          <w:rFonts w:ascii="Arial" w:eastAsia="Arial Unicode MS" w:hAnsi="Arial" w:cs="Arial"/>
        </w:rPr>
        <w:t xml:space="preserve">w miesiącu wrześniu organizowane jest zebranie organizacyjne, w trakcie którego w </w:t>
      </w:r>
      <w:r w:rsidRPr="00C7198C">
        <w:rPr>
          <w:rFonts w:ascii="Arial" w:eastAsia="Arial Unicode MS" w:hAnsi="Arial" w:cs="Arial"/>
        </w:rPr>
        <w:tab/>
        <w:t>szczególności:</w:t>
      </w:r>
    </w:p>
    <w:p w:rsidR="005D6C36" w:rsidRPr="00C7198C" w:rsidRDefault="005D6C36" w:rsidP="005D6C36">
      <w:pPr>
        <w:pStyle w:val="Akapitzlist"/>
        <w:tabs>
          <w:tab w:val="left" w:pos="138"/>
          <w:tab w:val="left" w:pos="150"/>
          <w:tab w:val="left" w:pos="225"/>
          <w:tab w:val="left" w:pos="288"/>
        </w:tabs>
        <w:spacing w:before="120" w:line="360" w:lineRule="auto"/>
        <w:ind w:left="0"/>
        <w:jc w:val="both"/>
        <w:rPr>
          <w:rFonts w:ascii="Arial" w:eastAsia="Arial Unicode MS" w:hAnsi="Arial" w:cs="Arial"/>
        </w:rPr>
      </w:pPr>
      <w:r w:rsidRPr="00C7198C">
        <w:rPr>
          <w:rFonts w:ascii="Arial" w:eastAsia="Arial Unicode MS" w:hAnsi="Arial" w:cs="Arial"/>
        </w:rPr>
        <w:t xml:space="preserve">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 xml:space="preserve">a) zapoznaje </w:t>
      </w:r>
      <w:r w:rsidR="00ED6E9C" w:rsidRPr="00C7198C">
        <w:rPr>
          <w:rFonts w:ascii="Arial" w:eastAsia="Arial Unicode MS" w:hAnsi="Arial" w:cs="Arial"/>
        </w:rPr>
        <w:t xml:space="preserve"> się </w:t>
      </w:r>
      <w:r w:rsidRPr="00C7198C">
        <w:rPr>
          <w:rFonts w:ascii="Arial" w:eastAsia="Arial Unicode MS" w:hAnsi="Arial" w:cs="Arial"/>
        </w:rPr>
        <w:t xml:space="preserve">rodziców ze statutem przedszkola, programem przedszkola na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 xml:space="preserve">        dany rok szkolny, wytycznymi MEN i organu prowadzącego, warunkami odpłatności za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pobyt dziecka w przedszkolu;</w:t>
      </w:r>
    </w:p>
    <w:p w:rsidR="005D6C36" w:rsidRPr="00C7198C" w:rsidRDefault="005D6C36" w:rsidP="005D6C36">
      <w:pPr>
        <w:pStyle w:val="Akapitzlist"/>
        <w:tabs>
          <w:tab w:val="left" w:pos="300"/>
          <w:tab w:val="left" w:pos="313"/>
        </w:tabs>
        <w:spacing w:before="120" w:line="360" w:lineRule="auto"/>
        <w:ind w:left="0"/>
        <w:jc w:val="both"/>
        <w:rPr>
          <w:rFonts w:ascii="Arial" w:eastAsia="Arial Unicode MS" w:hAnsi="Arial" w:cs="Arial"/>
        </w:rPr>
      </w:pPr>
      <w:r w:rsidRPr="00C7198C">
        <w:rPr>
          <w:rFonts w:ascii="Arial" w:eastAsia="Arial Unicode MS" w:hAnsi="Arial" w:cs="Arial"/>
        </w:rPr>
        <w:t xml:space="preserve">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 xml:space="preserve">b) nauczyciele zapoznają ze statutem, regulaminami i procedurami obowiązującymi w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 xml:space="preserve">przedszkolu , a dotyczącymi przede wszystkim bezpieczeństwa dzieci w przedszkolu,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 xml:space="preserve">planem dnia, zestawami programów wychowania przedszkolnego (konkretnych </w:t>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r>
      <w:r w:rsidRPr="00C7198C">
        <w:rPr>
          <w:rFonts w:ascii="Arial" w:eastAsia="Arial Unicode MS" w:hAnsi="Arial" w:cs="Arial"/>
        </w:rPr>
        <w:tab/>
        <w:t xml:space="preserve">oddziałów przedszkolnych), planem współpracy,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2)</w:t>
      </w:r>
      <w:r w:rsidRPr="00C7198C">
        <w:rPr>
          <w:rFonts w:ascii="Arial" w:eastAsia="Arial Unicode MS" w:hAnsi="Arial" w:cs="Arial"/>
        </w:rPr>
        <w:tab/>
        <w:t xml:space="preserve">w miesiącu listopadzie rodzice zapoznawani są z wynikami obserwacji i diagnozy </w:t>
      </w:r>
      <w:r w:rsidRPr="00C7198C">
        <w:rPr>
          <w:rFonts w:ascii="Arial" w:eastAsia="Arial Unicode MS" w:hAnsi="Arial" w:cs="Arial"/>
        </w:rPr>
        <w:tab/>
        <w:t xml:space="preserve">wstępnej dzieci realizujących roczny obowiązek przygotowania przedszkolnego w </w:t>
      </w:r>
      <w:r w:rsidRPr="00C7198C">
        <w:rPr>
          <w:rFonts w:ascii="Arial" w:eastAsia="Arial Unicode MS" w:hAnsi="Arial" w:cs="Arial"/>
        </w:rPr>
        <w:tab/>
        <w:t xml:space="preserve">formie pisemnej informacji zawierającej opis aktualnego poziomu rozwoju i propozycji </w:t>
      </w:r>
      <w:r w:rsidRPr="00C7198C">
        <w:rPr>
          <w:rFonts w:ascii="Arial" w:eastAsia="Arial Unicode MS" w:hAnsi="Arial" w:cs="Arial"/>
        </w:rPr>
        <w:tab/>
        <w:t xml:space="preserve">działań wspomagających,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3)</w:t>
      </w:r>
      <w:r w:rsidRPr="00C7198C">
        <w:rPr>
          <w:rFonts w:ascii="Arial" w:eastAsia="Arial Unicode MS" w:hAnsi="Arial" w:cs="Arial"/>
        </w:rPr>
        <w:tab/>
        <w:t xml:space="preserve">w miesiącu kwietniu rodzice dzieci realizujących roczny obowiązek przygotowania </w:t>
      </w:r>
      <w:r w:rsidRPr="00C7198C">
        <w:rPr>
          <w:rFonts w:ascii="Arial" w:eastAsia="Arial Unicode MS" w:hAnsi="Arial" w:cs="Arial"/>
        </w:rPr>
        <w:tab/>
        <w:t xml:space="preserve">przedszkolnego uzyskują pisemną informację o poziomie gotowości szkolnej dziecka i </w:t>
      </w:r>
      <w:r w:rsidRPr="00C7198C">
        <w:rPr>
          <w:rFonts w:ascii="Arial" w:eastAsia="Arial Unicode MS" w:hAnsi="Arial" w:cs="Arial"/>
        </w:rPr>
        <w:tab/>
        <w:t>decydują o przekazaniu jej szkole, w której dziecko rozpocznie naukę.</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lastRenderedPageBreak/>
        <w:t xml:space="preserve">4) </w:t>
      </w:r>
      <w:r w:rsidRPr="00C7198C">
        <w:rPr>
          <w:rFonts w:ascii="Arial" w:eastAsia="Arial Unicode MS" w:hAnsi="Arial" w:cs="Arial"/>
        </w:rPr>
        <w:tab/>
        <w:t xml:space="preserve">w miesiącu maju-lub czerwcu organizowane jest przez nauczycieli każdej grupy </w:t>
      </w:r>
      <w:r w:rsidRPr="00C7198C">
        <w:rPr>
          <w:rFonts w:ascii="Arial" w:eastAsia="Arial Unicode MS" w:hAnsi="Arial" w:cs="Arial"/>
        </w:rPr>
        <w:tab/>
        <w:t xml:space="preserve">zebranie podsumowujące roczna pracę </w:t>
      </w:r>
      <w:r w:rsidRPr="00C7198C">
        <w:rPr>
          <w:rFonts w:ascii="Arial" w:eastAsia="Arial Unicode MS" w:hAnsi="Arial" w:cs="Arial"/>
        </w:rPr>
        <w:tab/>
      </w:r>
      <w:proofErr w:type="spellStart"/>
      <w:r w:rsidRPr="00C7198C">
        <w:rPr>
          <w:rFonts w:ascii="Arial" w:eastAsia="Arial Unicode MS" w:hAnsi="Arial" w:cs="Arial"/>
          <w:sz w:val="22"/>
          <w:szCs w:val="22"/>
        </w:rPr>
        <w:t>dydatktyczno</w:t>
      </w:r>
      <w:proofErr w:type="spellEnd"/>
      <w:r w:rsidRPr="00C7198C">
        <w:rPr>
          <w:rFonts w:ascii="Arial" w:eastAsia="Arial Unicode MS" w:hAnsi="Arial" w:cs="Arial"/>
          <w:sz w:val="22"/>
          <w:szCs w:val="22"/>
        </w:rPr>
        <w:t>-wychowawczą</w:t>
      </w:r>
      <w:r w:rsidRPr="00C7198C">
        <w:rPr>
          <w:rFonts w:ascii="Arial" w:eastAsia="Arial Unicode MS" w:hAnsi="Arial" w:cs="Arial"/>
        </w:rPr>
        <w:t xml:space="preserve"> oraz współpracę z </w:t>
      </w:r>
      <w:r w:rsidRPr="00C7198C">
        <w:rPr>
          <w:rFonts w:ascii="Arial" w:eastAsia="Arial Unicode MS" w:hAnsi="Arial" w:cs="Arial"/>
        </w:rPr>
        <w:tab/>
        <w:t>rodzicami;</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5)</w:t>
      </w:r>
      <w:r w:rsidRPr="00C7198C">
        <w:rPr>
          <w:rFonts w:ascii="Arial" w:eastAsia="Arial Unicode MS" w:hAnsi="Arial" w:cs="Arial"/>
        </w:rPr>
        <w:tab/>
        <w:t>konsultacje indywidualne, dni otwarte na bieżąco wg potrzeb obydwu  stron współpracy.</w:t>
      </w:r>
    </w:p>
    <w:p w:rsidR="00ED6E9C" w:rsidRPr="00C7198C" w:rsidRDefault="00ED6E9C" w:rsidP="005D6C36">
      <w:pPr>
        <w:pStyle w:val="Akapitzlist"/>
        <w:spacing w:before="120" w:line="360" w:lineRule="auto"/>
        <w:ind w:left="0"/>
        <w:jc w:val="both"/>
        <w:rPr>
          <w:rFonts w:ascii="Arial" w:eastAsia="Arial Unicode MS" w:hAnsi="Arial" w:cs="Arial"/>
          <w:sz w:val="16"/>
          <w:szCs w:val="16"/>
        </w:rPr>
      </w:pPr>
    </w:p>
    <w:p w:rsidR="005D6C36" w:rsidRPr="00C7198C" w:rsidRDefault="005D6C36" w:rsidP="005D6C36">
      <w:pPr>
        <w:pStyle w:val="Tekstpodstawowy21"/>
        <w:spacing w:line="360" w:lineRule="auto"/>
        <w:rPr>
          <w:rFonts w:ascii="Arial" w:eastAsia="Arial Unicode MS" w:hAnsi="Arial" w:cs="Arial"/>
          <w:szCs w:val="24"/>
        </w:rPr>
      </w:pPr>
      <w:r w:rsidRPr="00C7198C">
        <w:rPr>
          <w:rFonts w:ascii="Arial" w:eastAsia="Arial Unicode MS" w:hAnsi="Arial" w:cs="Arial"/>
          <w:szCs w:val="24"/>
        </w:rPr>
        <w:tab/>
      </w:r>
      <w:r w:rsidRPr="00C7198C">
        <w:rPr>
          <w:rFonts w:ascii="Arial" w:eastAsia="Arial Unicode MS" w:hAnsi="Arial" w:cs="Arial"/>
          <w:b/>
          <w:bCs/>
          <w:szCs w:val="24"/>
        </w:rPr>
        <w:t>§ 46.</w:t>
      </w:r>
      <w:r w:rsidRPr="00C7198C">
        <w:rPr>
          <w:rFonts w:ascii="Arial" w:eastAsia="Arial Unicode MS" w:hAnsi="Arial" w:cs="Arial"/>
          <w:szCs w:val="24"/>
        </w:rPr>
        <w:t xml:space="preserve">1. W przedszkolu zatrudnia się następujących pracowników samorządowych na stanowiskach urzędniczych, pomocniczych i obsługi: </w:t>
      </w:r>
    </w:p>
    <w:p w:rsidR="005D6C36" w:rsidRPr="00C7198C" w:rsidRDefault="005D6C36" w:rsidP="005D6C36">
      <w:p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kierownik gospodarczy</w:t>
      </w:r>
    </w:p>
    <w:p w:rsidR="005D6C36" w:rsidRPr="00C7198C" w:rsidRDefault="005D6C36" w:rsidP="00C7198C">
      <w:pPr>
        <w:numPr>
          <w:ilvl w:val="0"/>
          <w:numId w:val="45"/>
        </w:num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sekretarka</w:t>
      </w:r>
    </w:p>
    <w:p w:rsidR="005D6C36" w:rsidRPr="00C7198C" w:rsidRDefault="005D6C36" w:rsidP="00C7198C">
      <w:pPr>
        <w:numPr>
          <w:ilvl w:val="0"/>
          <w:numId w:val="45"/>
        </w:num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informatyk.</w:t>
      </w:r>
    </w:p>
    <w:p w:rsidR="00ED6E9C" w:rsidRPr="00C7198C" w:rsidRDefault="00ED6E9C" w:rsidP="00C7198C">
      <w:pPr>
        <w:numPr>
          <w:ilvl w:val="0"/>
          <w:numId w:val="45"/>
        </w:num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IODO</w:t>
      </w:r>
    </w:p>
    <w:p w:rsidR="005D6C36" w:rsidRPr="00C7198C" w:rsidRDefault="005D6C36" w:rsidP="005D6C36">
      <w:p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 xml:space="preserve">4) </w:t>
      </w:r>
      <w:r w:rsidRPr="00C7198C">
        <w:rPr>
          <w:rFonts w:ascii="Arial" w:eastAsia="Arial Unicode MS" w:hAnsi="Arial" w:cs="Arial"/>
          <w:sz w:val="24"/>
          <w:szCs w:val="24"/>
        </w:rPr>
        <w:tab/>
        <w:t>pomoc nauczyciela</w:t>
      </w:r>
    </w:p>
    <w:p w:rsidR="005D6C36" w:rsidRPr="00C7198C" w:rsidRDefault="005D6C36" w:rsidP="005D6C36">
      <w:p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 xml:space="preserve">5) </w:t>
      </w:r>
      <w:r w:rsidRPr="00C7198C">
        <w:rPr>
          <w:rFonts w:ascii="Arial" w:eastAsia="Arial Unicode MS" w:hAnsi="Arial" w:cs="Arial"/>
          <w:sz w:val="24"/>
          <w:szCs w:val="24"/>
        </w:rPr>
        <w:tab/>
        <w:t>woźna,</w:t>
      </w:r>
    </w:p>
    <w:p w:rsidR="005D6C36" w:rsidRPr="00C7198C" w:rsidRDefault="005D6C36" w:rsidP="005D6C36">
      <w:p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6)</w:t>
      </w:r>
      <w:r w:rsidRPr="00C7198C">
        <w:rPr>
          <w:rFonts w:ascii="Arial" w:eastAsia="Arial Unicode MS" w:hAnsi="Arial" w:cs="Arial"/>
          <w:sz w:val="24"/>
          <w:szCs w:val="24"/>
        </w:rPr>
        <w:tab/>
        <w:t>kucharka/kucharz,</w:t>
      </w:r>
    </w:p>
    <w:p w:rsidR="005D6C36" w:rsidRPr="00C7198C" w:rsidRDefault="005D6C36" w:rsidP="005D6C36">
      <w:p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 xml:space="preserve">7) </w:t>
      </w:r>
      <w:r w:rsidRPr="00C7198C">
        <w:rPr>
          <w:rFonts w:ascii="Arial" w:eastAsia="Arial Unicode MS" w:hAnsi="Arial" w:cs="Arial"/>
          <w:sz w:val="24"/>
          <w:szCs w:val="24"/>
        </w:rPr>
        <w:tab/>
        <w:t>pomoc kuchenna,</w:t>
      </w:r>
    </w:p>
    <w:p w:rsidR="005D6C36" w:rsidRPr="00C7198C" w:rsidRDefault="005D6C36" w:rsidP="005D6C36">
      <w:pPr>
        <w:suppressAutoHyphens/>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 xml:space="preserve">8) </w:t>
      </w:r>
      <w:r w:rsidRPr="00C7198C">
        <w:rPr>
          <w:rFonts w:ascii="Arial" w:eastAsia="Arial Unicode MS" w:hAnsi="Arial" w:cs="Arial"/>
          <w:sz w:val="24"/>
          <w:szCs w:val="24"/>
        </w:rPr>
        <w:tab/>
        <w:t>robotnik gospodarczy</w:t>
      </w:r>
      <w:r w:rsidRPr="00C7198C">
        <w:rPr>
          <w:rFonts w:ascii="Arial" w:eastAsia="Arial Unicode MS" w:hAnsi="Arial" w:cs="Arial"/>
          <w:sz w:val="24"/>
          <w:szCs w:val="24"/>
        </w:rPr>
        <w:tab/>
      </w:r>
    </w:p>
    <w:p w:rsidR="005D6C36" w:rsidRPr="00C7198C" w:rsidRDefault="005D6C36" w:rsidP="00ED6E9C">
      <w:pPr>
        <w:pStyle w:val="Tekstpodstawowy21"/>
        <w:spacing w:line="360" w:lineRule="auto"/>
        <w:rPr>
          <w:rFonts w:ascii="Arial" w:eastAsia="Arial Unicode MS" w:hAnsi="Arial" w:cs="Arial"/>
          <w:szCs w:val="24"/>
        </w:rPr>
      </w:pPr>
      <w:r w:rsidRPr="00C7198C">
        <w:rPr>
          <w:rFonts w:ascii="Arial" w:eastAsia="Arial Unicode MS" w:hAnsi="Arial" w:cs="Arial"/>
          <w:szCs w:val="24"/>
        </w:rPr>
        <w:tab/>
        <w:t>2. Zadaniem pracowników samorządowych przedszkola jest przede wszystkim  zapewnienie sprawnego działania przedszkola w zakresie finansowym i administracyjnym, zapewnienie bezpieczeństwa dzieci</w:t>
      </w:r>
      <w:r w:rsidRPr="00C7198C">
        <w:rPr>
          <w:rFonts w:ascii="Arial" w:eastAsia="Arial Unicode MS" w:hAnsi="Arial" w:cs="Arial"/>
          <w:szCs w:val="24"/>
          <w:lang w:val="pl-PL"/>
        </w:rPr>
        <w:t>om</w:t>
      </w:r>
      <w:r w:rsidRPr="00C7198C">
        <w:rPr>
          <w:rFonts w:ascii="Arial" w:eastAsia="Arial Unicode MS" w:hAnsi="Arial" w:cs="Arial"/>
          <w:szCs w:val="24"/>
        </w:rPr>
        <w:t xml:space="preserve">, a także utrzymanie obiektu i jego otoczenia w ładzie, porządku i czystości. </w:t>
      </w:r>
    </w:p>
    <w:p w:rsidR="005D6C36" w:rsidRPr="00C7198C" w:rsidRDefault="005D6C36" w:rsidP="00ED6E9C">
      <w:pPr>
        <w:pStyle w:val="Tekstpodstawowy21"/>
        <w:spacing w:line="360" w:lineRule="auto"/>
        <w:rPr>
          <w:rFonts w:ascii="Arial" w:hAnsi="Arial" w:cs="Arial"/>
          <w:szCs w:val="24"/>
        </w:rPr>
      </w:pPr>
      <w:r w:rsidRPr="00C7198C">
        <w:rPr>
          <w:rFonts w:ascii="Arial" w:eastAsia="Arial Unicode MS" w:hAnsi="Arial" w:cs="Arial"/>
          <w:szCs w:val="24"/>
        </w:rPr>
        <w:tab/>
        <w:t>3. Szczegółowe zakresy obowiązków tych pracowników ustala Dyrektor przedszkola i    stanowią załącznik do  regulaminu pracy oraz umowy o pracę.</w:t>
      </w:r>
    </w:p>
    <w:p w:rsidR="005D6C36" w:rsidRPr="00C7198C" w:rsidRDefault="005D6C36" w:rsidP="00ED6E9C">
      <w:pPr>
        <w:spacing w:line="360" w:lineRule="auto"/>
        <w:rPr>
          <w:rFonts w:ascii="Arial" w:hAnsi="Arial" w:cs="Arial"/>
          <w:sz w:val="24"/>
          <w:szCs w:val="24"/>
        </w:rPr>
      </w:pPr>
      <w:r w:rsidRPr="00C7198C">
        <w:rPr>
          <w:rFonts w:ascii="Arial" w:hAnsi="Arial" w:cs="Arial"/>
          <w:sz w:val="24"/>
          <w:szCs w:val="24"/>
        </w:rPr>
        <w:tab/>
      </w:r>
    </w:p>
    <w:p w:rsidR="005D6C36" w:rsidRPr="00C7198C" w:rsidRDefault="005D6C36" w:rsidP="00ED6E9C">
      <w:pPr>
        <w:spacing w:line="360" w:lineRule="auto"/>
        <w:rPr>
          <w:rFonts w:ascii="Arial" w:hAnsi="Arial" w:cs="Arial"/>
          <w:sz w:val="24"/>
          <w:szCs w:val="24"/>
        </w:rPr>
      </w:pPr>
      <w:r w:rsidRPr="00C7198C">
        <w:rPr>
          <w:rFonts w:ascii="Arial" w:hAnsi="Arial" w:cs="Arial"/>
          <w:sz w:val="24"/>
          <w:szCs w:val="24"/>
        </w:rPr>
        <w:tab/>
        <w:t xml:space="preserve">4. </w:t>
      </w:r>
      <w:r w:rsidRPr="00C7198C">
        <w:rPr>
          <w:rFonts w:ascii="Arial" w:hAnsi="Arial" w:cs="Arial"/>
          <w:bCs/>
          <w:sz w:val="24"/>
          <w:szCs w:val="24"/>
        </w:rPr>
        <w:t>Do zadań kierownika gospodarczego należy w szczególności:</w:t>
      </w:r>
    </w:p>
    <w:p w:rsidR="005D6C36" w:rsidRPr="00C7198C" w:rsidRDefault="005D6C36" w:rsidP="00C7198C">
      <w:pPr>
        <w:numPr>
          <w:ilvl w:val="0"/>
          <w:numId w:val="46"/>
        </w:numPr>
        <w:suppressAutoHyphens/>
        <w:spacing w:after="0" w:line="360" w:lineRule="auto"/>
        <w:rPr>
          <w:rFonts w:ascii="Arial" w:hAnsi="Arial" w:cs="Arial"/>
          <w:sz w:val="24"/>
          <w:szCs w:val="24"/>
        </w:rPr>
      </w:pPr>
      <w:r w:rsidRPr="00C7198C">
        <w:rPr>
          <w:rFonts w:ascii="Arial" w:hAnsi="Arial" w:cs="Arial"/>
          <w:sz w:val="24"/>
          <w:szCs w:val="24"/>
        </w:rPr>
        <w:t>nadzór merytoryczny nad pracownikami obsługi;</w:t>
      </w:r>
    </w:p>
    <w:p w:rsidR="005D6C36" w:rsidRPr="00C7198C" w:rsidRDefault="005D6C36" w:rsidP="00C7198C">
      <w:pPr>
        <w:numPr>
          <w:ilvl w:val="0"/>
          <w:numId w:val="46"/>
        </w:numPr>
        <w:suppressAutoHyphens/>
        <w:spacing w:after="0" w:line="360" w:lineRule="auto"/>
        <w:rPr>
          <w:rFonts w:ascii="Arial" w:hAnsi="Arial" w:cs="Arial"/>
          <w:sz w:val="24"/>
          <w:szCs w:val="24"/>
        </w:rPr>
      </w:pPr>
      <w:r w:rsidRPr="00C7198C">
        <w:rPr>
          <w:rFonts w:ascii="Arial" w:hAnsi="Arial" w:cs="Arial"/>
          <w:sz w:val="24"/>
          <w:szCs w:val="24"/>
        </w:rPr>
        <w:t xml:space="preserve">prowadzenie dokumentacji kadrowej dla pracowników obsługi, przestrzeganie w tym </w:t>
      </w:r>
      <w:r w:rsidRPr="00C7198C">
        <w:rPr>
          <w:rFonts w:ascii="Arial" w:hAnsi="Arial" w:cs="Arial"/>
          <w:sz w:val="24"/>
          <w:szCs w:val="24"/>
        </w:rPr>
        <w:tab/>
        <w:t>zakresie przepisów ustawy o ochronie danych osobowych,</w:t>
      </w:r>
    </w:p>
    <w:p w:rsidR="005D6C36" w:rsidRPr="00C7198C" w:rsidRDefault="005D6C36" w:rsidP="00C7198C">
      <w:pPr>
        <w:numPr>
          <w:ilvl w:val="0"/>
          <w:numId w:val="46"/>
        </w:numPr>
        <w:suppressAutoHyphens/>
        <w:spacing w:after="0" w:line="360" w:lineRule="auto"/>
        <w:rPr>
          <w:rFonts w:ascii="Arial" w:hAnsi="Arial" w:cs="Arial"/>
          <w:sz w:val="24"/>
          <w:szCs w:val="24"/>
        </w:rPr>
      </w:pPr>
      <w:r w:rsidRPr="00C7198C">
        <w:rPr>
          <w:rFonts w:ascii="Arial" w:hAnsi="Arial" w:cs="Arial"/>
          <w:sz w:val="24"/>
          <w:szCs w:val="24"/>
        </w:rPr>
        <w:t xml:space="preserve">właściwe rejestrowanie dokumentów finansowo-księgowych zgodnie z jednolitym </w:t>
      </w:r>
      <w:r w:rsidRPr="00C7198C">
        <w:rPr>
          <w:rFonts w:ascii="Arial" w:hAnsi="Arial" w:cs="Arial"/>
          <w:sz w:val="24"/>
          <w:szCs w:val="24"/>
        </w:rPr>
        <w:tab/>
        <w:t>rzeczowym wykazem akt obowiązującym w przedszkolu,</w:t>
      </w:r>
    </w:p>
    <w:p w:rsidR="005D6C36" w:rsidRPr="00C7198C" w:rsidRDefault="005D6C36" w:rsidP="00C7198C">
      <w:pPr>
        <w:numPr>
          <w:ilvl w:val="0"/>
          <w:numId w:val="46"/>
        </w:numPr>
        <w:tabs>
          <w:tab w:val="clear" w:pos="720"/>
        </w:tabs>
        <w:suppressAutoHyphens/>
        <w:spacing w:after="0" w:line="360" w:lineRule="auto"/>
        <w:ind w:hanging="436"/>
        <w:rPr>
          <w:rFonts w:ascii="Arial" w:hAnsi="Arial" w:cs="Arial"/>
          <w:sz w:val="24"/>
          <w:szCs w:val="24"/>
        </w:rPr>
      </w:pPr>
      <w:r w:rsidRPr="00C7198C">
        <w:rPr>
          <w:rFonts w:ascii="Arial" w:hAnsi="Arial" w:cs="Arial"/>
          <w:sz w:val="24"/>
          <w:szCs w:val="24"/>
        </w:rPr>
        <w:lastRenderedPageBreak/>
        <w:t>dokonywanie zakupów, analiza ofert handlowych dostępnych na ryn</w:t>
      </w:r>
      <w:r w:rsidR="00ED6E9C" w:rsidRPr="00C7198C">
        <w:rPr>
          <w:rFonts w:ascii="Arial" w:hAnsi="Arial" w:cs="Arial"/>
          <w:sz w:val="24"/>
          <w:szCs w:val="24"/>
        </w:rPr>
        <w:t xml:space="preserve">ku, wybór  </w:t>
      </w:r>
      <w:r w:rsidRPr="00C7198C">
        <w:rPr>
          <w:rFonts w:ascii="Arial" w:hAnsi="Arial" w:cs="Arial"/>
          <w:sz w:val="24"/>
          <w:szCs w:val="24"/>
        </w:rPr>
        <w:t xml:space="preserve">najbardziej korzystnych ze względu na warunki finansowe i potrzeby przedszkola, </w:t>
      </w:r>
    </w:p>
    <w:p w:rsidR="005D6C36" w:rsidRPr="00C7198C" w:rsidRDefault="005D6C36" w:rsidP="00ED6E9C">
      <w:pPr>
        <w:numPr>
          <w:ilvl w:val="0"/>
          <w:numId w:val="3"/>
        </w:numPr>
        <w:suppressAutoHyphens/>
        <w:spacing w:after="0" w:line="360" w:lineRule="auto"/>
        <w:ind w:hanging="720"/>
        <w:rPr>
          <w:rFonts w:ascii="Arial" w:hAnsi="Arial" w:cs="Arial"/>
          <w:sz w:val="24"/>
          <w:szCs w:val="24"/>
        </w:rPr>
      </w:pPr>
      <w:r w:rsidRPr="00C7198C">
        <w:rPr>
          <w:rFonts w:ascii="Arial" w:hAnsi="Arial" w:cs="Arial"/>
          <w:sz w:val="24"/>
          <w:szCs w:val="24"/>
        </w:rPr>
        <w:t xml:space="preserve">inwentaryzacja, likwidacja środków trwałych, zgodnie z przepisami o rachunkowości, </w:t>
      </w:r>
    </w:p>
    <w:p w:rsidR="005D6C36" w:rsidRPr="00C7198C" w:rsidRDefault="005D6C36" w:rsidP="00ED6E9C">
      <w:pPr>
        <w:numPr>
          <w:ilvl w:val="0"/>
          <w:numId w:val="3"/>
        </w:numPr>
        <w:suppressAutoHyphens/>
        <w:spacing w:after="0" w:line="360" w:lineRule="auto"/>
        <w:ind w:hanging="720"/>
        <w:rPr>
          <w:rFonts w:ascii="Arial" w:hAnsi="Arial" w:cs="Arial"/>
          <w:sz w:val="24"/>
          <w:szCs w:val="24"/>
        </w:rPr>
      </w:pPr>
      <w:r w:rsidRPr="00C7198C">
        <w:rPr>
          <w:rFonts w:ascii="Arial" w:hAnsi="Arial" w:cs="Arial"/>
          <w:sz w:val="24"/>
          <w:szCs w:val="24"/>
        </w:rPr>
        <w:t>organizacja obsługi finansowej przedszkola, analiza planu finansowego przedszkol</w:t>
      </w:r>
      <w:r w:rsidR="00ED6E9C" w:rsidRPr="00C7198C">
        <w:rPr>
          <w:rFonts w:ascii="Arial" w:hAnsi="Arial" w:cs="Arial"/>
          <w:sz w:val="24"/>
          <w:szCs w:val="24"/>
        </w:rPr>
        <w:t xml:space="preserve">a, </w:t>
      </w:r>
      <w:r w:rsidRPr="00C7198C">
        <w:rPr>
          <w:rFonts w:ascii="Arial" w:hAnsi="Arial" w:cs="Arial"/>
          <w:sz w:val="24"/>
          <w:szCs w:val="24"/>
        </w:rPr>
        <w:t>bieżące informowanie dyrektora o stanie środków zgodnie z planem finansowym,</w:t>
      </w:r>
    </w:p>
    <w:p w:rsidR="005D6C36" w:rsidRPr="00C7198C" w:rsidRDefault="005D6C36" w:rsidP="00ED6E9C">
      <w:pPr>
        <w:numPr>
          <w:ilvl w:val="0"/>
          <w:numId w:val="3"/>
        </w:numPr>
        <w:suppressAutoHyphens/>
        <w:spacing w:after="0" w:line="360" w:lineRule="auto"/>
        <w:ind w:hanging="720"/>
        <w:rPr>
          <w:rFonts w:ascii="Arial" w:hAnsi="Arial" w:cs="Arial"/>
          <w:sz w:val="24"/>
          <w:szCs w:val="24"/>
        </w:rPr>
      </w:pPr>
      <w:r w:rsidRPr="00C7198C">
        <w:rPr>
          <w:rFonts w:ascii="Arial" w:hAnsi="Arial" w:cs="Arial"/>
          <w:sz w:val="24"/>
          <w:szCs w:val="24"/>
        </w:rPr>
        <w:t>zatwierdzanie pod względem merytorycznym jadłospisów żywieniowych ;</w:t>
      </w:r>
    </w:p>
    <w:p w:rsidR="005D6C36" w:rsidRPr="00C7198C" w:rsidRDefault="005D6C36" w:rsidP="00ED6E9C">
      <w:pPr>
        <w:numPr>
          <w:ilvl w:val="0"/>
          <w:numId w:val="3"/>
        </w:numPr>
        <w:suppressAutoHyphens/>
        <w:spacing w:after="0" w:line="360" w:lineRule="auto"/>
        <w:ind w:hanging="720"/>
        <w:rPr>
          <w:rFonts w:ascii="Arial" w:hAnsi="Arial" w:cs="Arial"/>
          <w:sz w:val="24"/>
          <w:szCs w:val="24"/>
        </w:rPr>
      </w:pPr>
      <w:r w:rsidRPr="00C7198C">
        <w:rPr>
          <w:rFonts w:ascii="Arial" w:hAnsi="Arial" w:cs="Arial"/>
          <w:sz w:val="24"/>
          <w:szCs w:val="24"/>
        </w:rPr>
        <w:t>zamawianie produktów żywieniowych, kontrola ich jakości;</w:t>
      </w:r>
    </w:p>
    <w:p w:rsidR="005D6C36" w:rsidRPr="00C7198C" w:rsidRDefault="005D6C36" w:rsidP="00ED6E9C">
      <w:pPr>
        <w:numPr>
          <w:ilvl w:val="0"/>
          <w:numId w:val="3"/>
        </w:numPr>
        <w:suppressAutoHyphens/>
        <w:spacing w:after="0" w:line="360" w:lineRule="auto"/>
        <w:ind w:hanging="720"/>
        <w:rPr>
          <w:rFonts w:ascii="Arial" w:hAnsi="Arial" w:cs="Arial"/>
          <w:sz w:val="24"/>
          <w:szCs w:val="24"/>
        </w:rPr>
      </w:pPr>
      <w:r w:rsidRPr="00C7198C">
        <w:rPr>
          <w:rFonts w:ascii="Arial" w:hAnsi="Arial" w:cs="Arial"/>
          <w:sz w:val="24"/>
          <w:szCs w:val="24"/>
        </w:rPr>
        <w:t>reagowanie i podejmowanie stosownych działań w zak</w:t>
      </w:r>
      <w:r w:rsidR="00ED6E9C" w:rsidRPr="00C7198C">
        <w:rPr>
          <w:rFonts w:ascii="Arial" w:hAnsi="Arial" w:cs="Arial"/>
          <w:sz w:val="24"/>
          <w:szCs w:val="24"/>
        </w:rPr>
        <w:t xml:space="preserve">resie bezpieczeństwa dzieci i </w:t>
      </w:r>
      <w:r w:rsidRPr="00C7198C">
        <w:rPr>
          <w:rFonts w:ascii="Arial" w:hAnsi="Arial" w:cs="Arial"/>
          <w:sz w:val="24"/>
          <w:szCs w:val="24"/>
        </w:rPr>
        <w:t>dorosłych  w szczególności w sytuacji awarii, usterek sprzętów , urządzeń  ;</w:t>
      </w:r>
    </w:p>
    <w:p w:rsidR="00ED6E9C" w:rsidRPr="00C7198C" w:rsidRDefault="00ED6E9C" w:rsidP="005D6C36">
      <w:pPr>
        <w:suppressAutoHyphens/>
        <w:spacing w:line="360" w:lineRule="auto"/>
        <w:rPr>
          <w:rFonts w:ascii="Arial" w:hAnsi="Arial" w:cs="Arial"/>
          <w:sz w:val="24"/>
          <w:szCs w:val="24"/>
        </w:rPr>
      </w:pP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b/>
          <w:sz w:val="24"/>
          <w:szCs w:val="24"/>
        </w:rPr>
        <w:tab/>
        <w:t xml:space="preserve">5. </w:t>
      </w:r>
      <w:r w:rsidRPr="00C7198C">
        <w:rPr>
          <w:rFonts w:ascii="Arial" w:hAnsi="Arial" w:cs="Arial"/>
          <w:bCs/>
          <w:sz w:val="24"/>
          <w:szCs w:val="24"/>
        </w:rPr>
        <w:t>Do zadań sekretarki należy w szczególności:</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t>obsługa kancelaryjna sekretariatu przedszkola;</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2) </w:t>
      </w:r>
      <w:r w:rsidRPr="00C7198C">
        <w:rPr>
          <w:rFonts w:ascii="Arial" w:hAnsi="Arial" w:cs="Arial"/>
          <w:sz w:val="24"/>
          <w:szCs w:val="24"/>
        </w:rPr>
        <w:tab/>
        <w:t>prowadzenie dokumentacji pracowniczej;</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3) </w:t>
      </w:r>
      <w:r w:rsidRPr="00C7198C">
        <w:rPr>
          <w:rFonts w:ascii="Arial" w:hAnsi="Arial" w:cs="Arial"/>
          <w:sz w:val="24"/>
          <w:szCs w:val="24"/>
        </w:rPr>
        <w:tab/>
        <w:t xml:space="preserve">przestrzeganie przepisów o ochronie danych osobowych oraz polityki bezpieczeństwa </w:t>
      </w:r>
      <w:r w:rsidRPr="00C7198C">
        <w:rPr>
          <w:rFonts w:ascii="Arial" w:hAnsi="Arial" w:cs="Arial"/>
          <w:sz w:val="24"/>
          <w:szCs w:val="24"/>
        </w:rPr>
        <w:tab/>
        <w:t xml:space="preserve">danych osobowych obowiązującej w szkole, przetwarzanie danych w systemie </w:t>
      </w:r>
      <w:r w:rsidRPr="00C7198C">
        <w:rPr>
          <w:rFonts w:ascii="Arial" w:hAnsi="Arial" w:cs="Arial"/>
          <w:sz w:val="24"/>
          <w:szCs w:val="24"/>
        </w:rPr>
        <w:tab/>
        <w:t>informatycznym zgodnie z instrukcją obowiązującą w przedszkolu;</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4) </w:t>
      </w:r>
      <w:r w:rsidRPr="00C7198C">
        <w:rPr>
          <w:rFonts w:ascii="Arial" w:hAnsi="Arial" w:cs="Arial"/>
          <w:sz w:val="24"/>
          <w:szCs w:val="24"/>
        </w:rPr>
        <w:tab/>
        <w:t xml:space="preserve">przestrzeganie instrukcji kancelaryjnej i jednolitego rzeczowego wykazu akt </w:t>
      </w:r>
      <w:r w:rsidRPr="00C7198C">
        <w:rPr>
          <w:rFonts w:ascii="Arial" w:hAnsi="Arial" w:cs="Arial"/>
          <w:sz w:val="24"/>
          <w:szCs w:val="24"/>
        </w:rPr>
        <w:tab/>
        <w:t>obowiązującego w przedszkolu;</w:t>
      </w:r>
      <w:r w:rsidRPr="00C7198C">
        <w:rPr>
          <w:rFonts w:ascii="Arial" w:hAnsi="Arial" w:cs="Arial"/>
          <w:sz w:val="24"/>
          <w:szCs w:val="24"/>
        </w:rPr>
        <w:tab/>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5) </w:t>
      </w:r>
      <w:r w:rsidRPr="00C7198C">
        <w:rPr>
          <w:rFonts w:ascii="Arial" w:hAnsi="Arial" w:cs="Arial"/>
          <w:sz w:val="24"/>
          <w:szCs w:val="24"/>
        </w:rPr>
        <w:tab/>
        <w:t>prowadzenie składnicy akt zgodnie z instrukcją archiwalną;</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6) </w:t>
      </w:r>
      <w:r w:rsidRPr="00C7198C">
        <w:rPr>
          <w:rFonts w:ascii="Arial" w:hAnsi="Arial" w:cs="Arial"/>
          <w:sz w:val="24"/>
          <w:szCs w:val="24"/>
        </w:rPr>
        <w:tab/>
        <w:t>opracowanie sprawozdań  statystycznych dotyczących pracowników;</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7) </w:t>
      </w:r>
      <w:r w:rsidRPr="00C7198C">
        <w:rPr>
          <w:rFonts w:ascii="Arial" w:hAnsi="Arial" w:cs="Arial"/>
          <w:sz w:val="24"/>
          <w:szCs w:val="24"/>
        </w:rPr>
        <w:tab/>
        <w:t xml:space="preserve">prowadzenie lokalnej bazy danych (dziedzinowych i identyfikacyjnych) systemu </w:t>
      </w:r>
      <w:r w:rsidRPr="00C7198C">
        <w:rPr>
          <w:rFonts w:ascii="Arial" w:hAnsi="Arial" w:cs="Arial"/>
          <w:sz w:val="24"/>
          <w:szCs w:val="24"/>
        </w:rPr>
        <w:tab/>
        <w:t>informacji oświatowej;</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sz w:val="24"/>
          <w:szCs w:val="24"/>
        </w:rPr>
        <w:t xml:space="preserve">8) </w:t>
      </w:r>
      <w:r w:rsidRPr="00C7198C">
        <w:rPr>
          <w:rFonts w:ascii="Arial" w:hAnsi="Arial" w:cs="Arial"/>
          <w:sz w:val="24"/>
          <w:szCs w:val="24"/>
        </w:rPr>
        <w:tab/>
        <w:t xml:space="preserve">prowadzenie i przechowywanie dokumentacji związanej z zakładowym funduszem </w:t>
      </w:r>
      <w:r w:rsidRPr="00C7198C">
        <w:rPr>
          <w:rFonts w:ascii="Arial" w:hAnsi="Arial" w:cs="Arial"/>
          <w:sz w:val="24"/>
          <w:szCs w:val="24"/>
        </w:rPr>
        <w:tab/>
        <w:t>świadczeń socjalnych;</w:t>
      </w:r>
    </w:p>
    <w:p w:rsidR="005D6C36" w:rsidRPr="00C7198C" w:rsidRDefault="005D6C36" w:rsidP="005D6C36">
      <w:pPr>
        <w:suppressAutoHyphens/>
        <w:spacing w:line="360" w:lineRule="auto"/>
        <w:rPr>
          <w:rFonts w:ascii="Arial" w:hAnsi="Arial" w:cs="Arial"/>
          <w:bCs/>
          <w:sz w:val="24"/>
          <w:szCs w:val="24"/>
        </w:rPr>
      </w:pPr>
      <w:r w:rsidRPr="00C7198C">
        <w:rPr>
          <w:rFonts w:ascii="Arial" w:hAnsi="Arial" w:cs="Arial"/>
          <w:sz w:val="24"/>
          <w:szCs w:val="24"/>
        </w:rPr>
        <w:t xml:space="preserve">9) </w:t>
      </w:r>
      <w:r w:rsidRPr="00C7198C">
        <w:rPr>
          <w:rFonts w:ascii="Arial" w:hAnsi="Arial" w:cs="Arial"/>
          <w:sz w:val="24"/>
          <w:szCs w:val="24"/>
        </w:rPr>
        <w:tab/>
        <w:t xml:space="preserve">wykazywanie zainteresowania osobami postronnymi wchodzącymi i przebywającymi na </w:t>
      </w:r>
      <w:r w:rsidRPr="00C7198C">
        <w:rPr>
          <w:rFonts w:ascii="Arial" w:hAnsi="Arial" w:cs="Arial"/>
          <w:sz w:val="24"/>
          <w:szCs w:val="24"/>
        </w:rPr>
        <w:tab/>
        <w:t xml:space="preserve">terenie przedszkola; </w:t>
      </w:r>
    </w:p>
    <w:p w:rsidR="005D6C36" w:rsidRPr="00C7198C" w:rsidRDefault="005D6C36" w:rsidP="005D6C36">
      <w:pPr>
        <w:suppressAutoHyphens/>
        <w:spacing w:line="360" w:lineRule="auto"/>
        <w:rPr>
          <w:rFonts w:ascii="Arial" w:hAnsi="Arial" w:cs="Arial"/>
          <w:sz w:val="24"/>
          <w:szCs w:val="24"/>
        </w:rPr>
      </w:pPr>
      <w:r w:rsidRPr="00C7198C">
        <w:rPr>
          <w:rFonts w:ascii="Arial" w:hAnsi="Arial" w:cs="Arial"/>
          <w:bCs/>
          <w:sz w:val="24"/>
          <w:szCs w:val="24"/>
        </w:rPr>
        <w:t xml:space="preserve">10) </w:t>
      </w:r>
      <w:r w:rsidRPr="00C7198C">
        <w:rPr>
          <w:rFonts w:ascii="Arial" w:hAnsi="Arial" w:cs="Arial"/>
          <w:bCs/>
          <w:sz w:val="24"/>
          <w:szCs w:val="24"/>
        </w:rPr>
        <w:tab/>
        <w:t xml:space="preserve">rzetelne, terminowe i efektywne wykonywanie </w:t>
      </w:r>
      <w:r w:rsidRPr="00C7198C">
        <w:rPr>
          <w:rFonts w:ascii="Arial" w:hAnsi="Arial" w:cs="Arial"/>
          <w:sz w:val="24"/>
          <w:szCs w:val="24"/>
        </w:rPr>
        <w:t xml:space="preserve">innych poleceń wydawanych przez </w:t>
      </w:r>
      <w:r w:rsidRPr="00C7198C">
        <w:rPr>
          <w:rFonts w:ascii="Arial" w:hAnsi="Arial" w:cs="Arial"/>
          <w:sz w:val="24"/>
          <w:szCs w:val="24"/>
        </w:rPr>
        <w:tab/>
        <w:t xml:space="preserve">przełożonych, zgodnie z określoną podległością, zastrzeżonych do ich kompetencji i </w:t>
      </w:r>
      <w:r w:rsidRPr="00C7198C">
        <w:rPr>
          <w:rFonts w:ascii="Arial" w:hAnsi="Arial" w:cs="Arial"/>
          <w:sz w:val="24"/>
          <w:szCs w:val="24"/>
        </w:rPr>
        <w:tab/>
        <w:t>wynikających ze stosunku pracy.</w:t>
      </w:r>
    </w:p>
    <w:p w:rsidR="005D6C36" w:rsidRPr="00C7198C" w:rsidRDefault="005D6C36" w:rsidP="005D6C36">
      <w:pPr>
        <w:spacing w:line="360" w:lineRule="auto"/>
        <w:rPr>
          <w:rFonts w:ascii="Arial" w:hAnsi="Arial" w:cs="Arial"/>
          <w:sz w:val="24"/>
          <w:szCs w:val="24"/>
        </w:rPr>
      </w:pP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 xml:space="preserve">4. </w:t>
      </w:r>
      <w:r w:rsidRPr="00C7198C">
        <w:rPr>
          <w:rFonts w:ascii="Arial" w:hAnsi="Arial" w:cs="Arial"/>
          <w:bCs/>
          <w:sz w:val="24"/>
          <w:szCs w:val="24"/>
        </w:rPr>
        <w:t>Do zadań informatyka należy w szczególności:</w:t>
      </w:r>
    </w:p>
    <w:p w:rsidR="005D6C36" w:rsidRPr="00C7198C" w:rsidRDefault="005D6C36" w:rsidP="00C7198C">
      <w:pPr>
        <w:numPr>
          <w:ilvl w:val="0"/>
          <w:numId w:val="14"/>
        </w:numPr>
        <w:suppressAutoHyphens/>
        <w:spacing w:after="200" w:line="360" w:lineRule="auto"/>
        <w:ind w:left="709" w:hanging="283"/>
        <w:rPr>
          <w:rFonts w:ascii="Arial" w:hAnsi="Arial" w:cs="Arial"/>
          <w:sz w:val="24"/>
          <w:szCs w:val="24"/>
        </w:rPr>
      </w:pPr>
      <w:r w:rsidRPr="00C7198C">
        <w:rPr>
          <w:rFonts w:ascii="Arial" w:hAnsi="Arial" w:cs="Arial"/>
          <w:sz w:val="24"/>
          <w:szCs w:val="24"/>
        </w:rPr>
        <w:t>wykonywanie obowiązków administratora systemów informatycznych – ASI;</w:t>
      </w:r>
    </w:p>
    <w:p w:rsidR="005D6C36" w:rsidRPr="00C7198C" w:rsidRDefault="005D6C36" w:rsidP="00C7198C">
      <w:pPr>
        <w:numPr>
          <w:ilvl w:val="0"/>
          <w:numId w:val="14"/>
        </w:numPr>
        <w:suppressAutoHyphens/>
        <w:spacing w:after="200" w:line="360" w:lineRule="auto"/>
        <w:ind w:left="709" w:hanging="283"/>
        <w:rPr>
          <w:rFonts w:ascii="Arial" w:hAnsi="Arial" w:cs="Arial"/>
          <w:sz w:val="24"/>
          <w:szCs w:val="24"/>
        </w:rPr>
      </w:pPr>
      <w:r w:rsidRPr="00C7198C">
        <w:rPr>
          <w:rFonts w:ascii="Arial" w:hAnsi="Arial" w:cs="Arial"/>
          <w:sz w:val="24"/>
          <w:szCs w:val="24"/>
        </w:rPr>
        <w:t>przestrzeganie przepisów w zakresie ochrony danych osobowych, o ile pozyskał dostęp do takich danych, postępowanie zgodne z instrukcją przetwarzania danych osobowych w systemach informatycznych obowiązującą w przedszkolu;</w:t>
      </w:r>
    </w:p>
    <w:p w:rsidR="005D6C36" w:rsidRPr="00C7198C" w:rsidRDefault="005D6C36" w:rsidP="00C7198C">
      <w:pPr>
        <w:numPr>
          <w:ilvl w:val="0"/>
          <w:numId w:val="14"/>
        </w:numPr>
        <w:suppressAutoHyphens/>
        <w:spacing w:after="200" w:line="360" w:lineRule="auto"/>
        <w:ind w:left="709" w:hanging="283"/>
        <w:rPr>
          <w:rFonts w:ascii="Arial" w:hAnsi="Arial" w:cs="Arial"/>
          <w:sz w:val="24"/>
          <w:szCs w:val="24"/>
        </w:rPr>
      </w:pPr>
      <w:r w:rsidRPr="00C7198C">
        <w:rPr>
          <w:rFonts w:ascii="Arial" w:hAnsi="Arial" w:cs="Arial"/>
          <w:sz w:val="24"/>
          <w:szCs w:val="24"/>
        </w:rPr>
        <w:t>instalowanie nowych programów, usuwanie niepotrzebnych;</w:t>
      </w:r>
    </w:p>
    <w:p w:rsidR="005D6C36" w:rsidRPr="00C7198C" w:rsidRDefault="005D6C36" w:rsidP="00C7198C">
      <w:pPr>
        <w:numPr>
          <w:ilvl w:val="0"/>
          <w:numId w:val="14"/>
        </w:numPr>
        <w:suppressAutoHyphens/>
        <w:spacing w:after="200" w:line="360" w:lineRule="auto"/>
        <w:ind w:left="709" w:hanging="283"/>
        <w:rPr>
          <w:rFonts w:ascii="Arial" w:hAnsi="Arial" w:cs="Arial"/>
          <w:sz w:val="24"/>
          <w:szCs w:val="24"/>
        </w:rPr>
      </w:pPr>
      <w:r w:rsidRPr="00C7198C">
        <w:rPr>
          <w:rFonts w:ascii="Arial" w:hAnsi="Arial" w:cs="Arial"/>
          <w:sz w:val="24"/>
          <w:szCs w:val="24"/>
        </w:rPr>
        <w:t>usuwanie usterek w systemie informatycznym;</w:t>
      </w:r>
    </w:p>
    <w:p w:rsidR="005D6C36" w:rsidRPr="00C7198C" w:rsidRDefault="005D6C36" w:rsidP="00C7198C">
      <w:pPr>
        <w:numPr>
          <w:ilvl w:val="0"/>
          <w:numId w:val="14"/>
        </w:numPr>
        <w:suppressAutoHyphens/>
        <w:spacing w:after="200" w:line="360" w:lineRule="auto"/>
        <w:ind w:left="709" w:hanging="283"/>
        <w:rPr>
          <w:rFonts w:ascii="Arial" w:hAnsi="Arial" w:cs="Arial"/>
          <w:sz w:val="24"/>
          <w:szCs w:val="24"/>
        </w:rPr>
      </w:pPr>
      <w:r w:rsidRPr="00C7198C">
        <w:rPr>
          <w:rFonts w:ascii="Arial" w:hAnsi="Arial" w:cs="Arial"/>
          <w:sz w:val="24"/>
          <w:szCs w:val="24"/>
        </w:rPr>
        <w:t>przygotowanie komputerów do pracy na określonych stanowiskach, konserwacja sprzętu informatycznego; </w:t>
      </w:r>
    </w:p>
    <w:p w:rsidR="005D6C36" w:rsidRPr="00C7198C" w:rsidRDefault="005D6C36" w:rsidP="00C7198C">
      <w:pPr>
        <w:numPr>
          <w:ilvl w:val="0"/>
          <w:numId w:val="14"/>
        </w:numPr>
        <w:suppressAutoHyphens/>
        <w:spacing w:after="200" w:line="360" w:lineRule="auto"/>
        <w:ind w:left="709" w:hanging="283"/>
        <w:rPr>
          <w:rFonts w:ascii="Arial" w:hAnsi="Arial" w:cs="Arial"/>
          <w:sz w:val="24"/>
          <w:szCs w:val="24"/>
        </w:rPr>
      </w:pPr>
      <w:r w:rsidRPr="00C7198C">
        <w:rPr>
          <w:rFonts w:ascii="Arial" w:hAnsi="Arial" w:cs="Arial"/>
          <w:sz w:val="24"/>
          <w:szCs w:val="24"/>
        </w:rPr>
        <w:t>pomoc pracownikom w sytuacjach dla nich trudnych, wymagających wiedzy i umiejętności wykraczającej poza podstawowe zadania wynikające z obowiązków służbowych.</w:t>
      </w:r>
    </w:p>
    <w:p w:rsidR="00ED6E9C" w:rsidRPr="00C7198C" w:rsidRDefault="00ED6E9C" w:rsidP="00ED6E9C">
      <w:pPr>
        <w:suppressAutoHyphens/>
        <w:spacing w:after="200" w:line="360" w:lineRule="auto"/>
        <w:ind w:left="709"/>
        <w:rPr>
          <w:rFonts w:ascii="Arial" w:hAnsi="Arial" w:cs="Arial"/>
          <w:sz w:val="24"/>
          <w:szCs w:val="24"/>
        </w:rPr>
      </w:pPr>
      <w:r w:rsidRPr="00C7198C">
        <w:rPr>
          <w:rFonts w:ascii="Arial" w:hAnsi="Arial" w:cs="Arial"/>
          <w:sz w:val="24"/>
          <w:szCs w:val="24"/>
        </w:rPr>
        <w:t>5</w:t>
      </w:r>
      <w:r w:rsidRPr="00C7198C">
        <w:rPr>
          <w:rFonts w:ascii="Arial" w:hAnsi="Arial" w:cs="Arial"/>
          <w:sz w:val="24"/>
          <w:szCs w:val="24"/>
        </w:rPr>
        <w:t xml:space="preserve">. </w:t>
      </w:r>
      <w:r w:rsidRPr="00C7198C">
        <w:rPr>
          <w:rFonts w:ascii="Arial" w:hAnsi="Arial" w:cs="Arial"/>
          <w:bCs/>
          <w:sz w:val="24"/>
          <w:szCs w:val="24"/>
        </w:rPr>
        <w:t xml:space="preserve">Do zadań </w:t>
      </w:r>
      <w:r w:rsidRPr="00C7198C">
        <w:rPr>
          <w:rFonts w:ascii="Arial" w:hAnsi="Arial" w:cs="Arial"/>
          <w:bCs/>
          <w:sz w:val="24"/>
          <w:szCs w:val="24"/>
        </w:rPr>
        <w:t>IODO</w:t>
      </w:r>
      <w:r w:rsidRPr="00C7198C">
        <w:rPr>
          <w:rFonts w:ascii="Arial" w:hAnsi="Arial" w:cs="Arial"/>
          <w:bCs/>
          <w:sz w:val="24"/>
          <w:szCs w:val="24"/>
        </w:rPr>
        <w:t xml:space="preserve"> należy w szczególności:</w:t>
      </w:r>
    </w:p>
    <w:p w:rsidR="00ED6E9C" w:rsidRPr="00B67D48"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C7198C">
        <w:rPr>
          <w:rFonts w:ascii="Arial" w:eastAsia="Times New Roman" w:hAnsi="Arial" w:cs="Arial"/>
          <w:sz w:val="24"/>
          <w:szCs w:val="24"/>
          <w:lang w:eastAsia="pl-PL"/>
        </w:rPr>
        <w:t>I</w:t>
      </w:r>
      <w:r w:rsidRPr="00B67D48">
        <w:rPr>
          <w:rFonts w:ascii="Arial" w:eastAsia="Times New Roman" w:hAnsi="Arial" w:cs="Arial"/>
          <w:sz w:val="24"/>
          <w:szCs w:val="24"/>
          <w:lang w:eastAsia="pl-PL"/>
        </w:rPr>
        <w:t>nformowanie o obowiązkach związanych z ochroną danych osobowych (</w:t>
      </w:r>
      <w:r w:rsidRPr="00B67D48">
        <w:rPr>
          <w:rFonts w:ascii="Arial" w:eastAsia="Times New Roman" w:hAnsi="Arial" w:cs="Arial"/>
          <w:lang w:eastAsia="pl-PL"/>
        </w:rPr>
        <w:t>administratora, podmiotu przetwarzającego dane na zlecenie administratora, pracowników administratora, inne osoby, które nie będąc pracownikami, faktycznie przetwarzają dane na polecenie administrator</w:t>
      </w:r>
      <w:r w:rsidRPr="00B67D48">
        <w:rPr>
          <w:rFonts w:ascii="Arial" w:eastAsia="Times New Roman" w:hAnsi="Arial" w:cs="Arial"/>
          <w:sz w:val="24"/>
          <w:szCs w:val="24"/>
          <w:lang w:eastAsia="pl-PL"/>
        </w:rPr>
        <w:t>)</w:t>
      </w:r>
    </w:p>
    <w:p w:rsidR="00ED6E9C" w:rsidRPr="00B67D48"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B67D48">
        <w:rPr>
          <w:rFonts w:ascii="Arial" w:eastAsia="Times New Roman" w:hAnsi="Arial" w:cs="Arial"/>
          <w:sz w:val="24"/>
          <w:szCs w:val="24"/>
          <w:lang w:eastAsia="pl-PL"/>
        </w:rPr>
        <w:t>Doradzanie w zakresie realizowania obowiązków związanych z ochroną danych osobowych – wskazywanie właściwych i optymalnych rozwiązań</w:t>
      </w:r>
    </w:p>
    <w:p w:rsidR="00ED6E9C" w:rsidRPr="00B67D48"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B67D48">
        <w:rPr>
          <w:rFonts w:ascii="Arial" w:eastAsia="Times New Roman" w:hAnsi="Arial" w:cs="Arial"/>
          <w:sz w:val="24"/>
          <w:szCs w:val="24"/>
          <w:lang w:eastAsia="pl-PL"/>
        </w:rPr>
        <w:t>Udzielanie zaleceń co do oceny skutków dla ochrony danych (na żądanie administratora)</w:t>
      </w:r>
    </w:p>
    <w:p w:rsidR="00ED6E9C" w:rsidRPr="00B67D48"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B67D48">
        <w:rPr>
          <w:rFonts w:ascii="Arial" w:eastAsia="Times New Roman" w:hAnsi="Arial" w:cs="Arial"/>
          <w:sz w:val="24"/>
          <w:szCs w:val="24"/>
          <w:lang w:eastAsia="pl-PL"/>
        </w:rPr>
        <w:t>Monitorowanie przestrzegania RODO, innych przepisów o ochronie danych</w:t>
      </w:r>
    </w:p>
    <w:p w:rsidR="00ED6E9C" w:rsidRPr="00C7198C"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B67D48">
        <w:rPr>
          <w:rFonts w:ascii="Arial" w:eastAsia="Times New Roman" w:hAnsi="Arial" w:cs="Arial"/>
          <w:sz w:val="24"/>
          <w:szCs w:val="24"/>
          <w:lang w:eastAsia="pl-PL"/>
        </w:rPr>
        <w:t>Monitorowanie dokumentów polityki ochrony danyc</w:t>
      </w:r>
      <w:r w:rsidRPr="00C7198C">
        <w:rPr>
          <w:rFonts w:ascii="Arial" w:eastAsia="Times New Roman" w:hAnsi="Arial" w:cs="Arial"/>
          <w:sz w:val="24"/>
          <w:szCs w:val="24"/>
          <w:lang w:eastAsia="pl-PL"/>
        </w:rPr>
        <w:t>h przyjęte przez administratora\</w:t>
      </w:r>
    </w:p>
    <w:p w:rsidR="00ED6E9C" w:rsidRPr="00B67D48"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C7198C">
        <w:rPr>
          <w:rFonts w:ascii="Arial" w:eastAsia="Times New Roman" w:hAnsi="Arial" w:cs="Arial"/>
          <w:sz w:val="24"/>
          <w:szCs w:val="24"/>
          <w:lang w:eastAsia="pl-PL"/>
        </w:rPr>
        <w:t>Na</w:t>
      </w:r>
      <w:r w:rsidRPr="00B67D48">
        <w:rPr>
          <w:rFonts w:ascii="Arial" w:eastAsia="Times New Roman" w:hAnsi="Arial" w:cs="Arial"/>
          <w:sz w:val="24"/>
          <w:szCs w:val="24"/>
          <w:lang w:eastAsia="pl-PL"/>
        </w:rPr>
        <w:t>dzorowanie przydziału obowiązków związanych z przetwarzaniem danych; działań zwiększających świadomość; szkoleń i audytów</w:t>
      </w:r>
    </w:p>
    <w:p w:rsidR="00ED6E9C" w:rsidRPr="00B67D48"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B67D48">
        <w:rPr>
          <w:rFonts w:ascii="Arial" w:eastAsia="Times New Roman" w:hAnsi="Arial" w:cs="Arial"/>
          <w:sz w:val="24"/>
          <w:szCs w:val="24"/>
          <w:lang w:eastAsia="pl-PL"/>
        </w:rPr>
        <w:t>Działania zwiększające świadomość osób uczestniczących w procesach przetwarzania danych</w:t>
      </w:r>
    </w:p>
    <w:p w:rsidR="00ED6E9C" w:rsidRPr="00C7198C" w:rsidRDefault="00ED6E9C" w:rsidP="00C7198C">
      <w:pPr>
        <w:numPr>
          <w:ilvl w:val="0"/>
          <w:numId w:val="48"/>
        </w:numPr>
        <w:shd w:val="clear" w:color="auto" w:fill="FFFFFF"/>
        <w:spacing w:before="100" w:beforeAutospacing="1" w:after="100" w:afterAutospacing="1" w:line="360" w:lineRule="auto"/>
        <w:rPr>
          <w:rFonts w:ascii="Arial" w:eastAsia="Times New Roman" w:hAnsi="Arial" w:cs="Arial"/>
          <w:sz w:val="24"/>
          <w:szCs w:val="24"/>
          <w:lang w:eastAsia="pl-PL"/>
        </w:rPr>
      </w:pPr>
      <w:r w:rsidRPr="00B67D48">
        <w:rPr>
          <w:rFonts w:ascii="Arial" w:eastAsia="Times New Roman" w:hAnsi="Arial" w:cs="Arial"/>
          <w:sz w:val="24"/>
          <w:szCs w:val="24"/>
          <w:lang w:eastAsia="pl-PL"/>
        </w:rPr>
        <w:t>Szkolenia osób przetwarzających dane</w:t>
      </w:r>
      <w:r w:rsidRPr="00C7198C">
        <w:rPr>
          <w:rFonts w:ascii="Arial" w:eastAsia="Times New Roman" w:hAnsi="Arial" w:cs="Arial"/>
          <w:sz w:val="24"/>
          <w:szCs w:val="24"/>
          <w:lang w:eastAsia="pl-PL"/>
        </w:rPr>
        <w:t>;</w:t>
      </w:r>
    </w:p>
    <w:p w:rsidR="005D6C36" w:rsidRPr="00C7198C" w:rsidRDefault="005D6C36" w:rsidP="005D6C36">
      <w:pPr>
        <w:shd w:val="clear" w:color="auto" w:fill="FFFFFF"/>
        <w:spacing w:before="100" w:after="0" w:line="360" w:lineRule="auto"/>
        <w:ind w:firstLine="426"/>
        <w:rPr>
          <w:rFonts w:ascii="Arial" w:hAnsi="Arial" w:cs="Arial"/>
          <w:sz w:val="24"/>
          <w:szCs w:val="24"/>
        </w:rPr>
      </w:pPr>
    </w:p>
    <w:p w:rsidR="005D6C36" w:rsidRPr="00C7198C" w:rsidRDefault="00294A9A" w:rsidP="005D6C36">
      <w:pPr>
        <w:shd w:val="clear" w:color="auto" w:fill="FFFFFF"/>
        <w:spacing w:before="100" w:after="0" w:line="360" w:lineRule="auto"/>
        <w:ind w:firstLine="426"/>
        <w:rPr>
          <w:rFonts w:ascii="Arial" w:hAnsi="Arial" w:cs="Arial"/>
          <w:sz w:val="24"/>
          <w:szCs w:val="24"/>
        </w:rPr>
      </w:pPr>
      <w:r w:rsidRPr="00C7198C">
        <w:rPr>
          <w:rFonts w:ascii="Arial" w:hAnsi="Arial" w:cs="Arial"/>
          <w:b/>
          <w:sz w:val="24"/>
          <w:szCs w:val="24"/>
        </w:rPr>
        <w:tab/>
        <w:t>§ 47</w:t>
      </w:r>
      <w:r w:rsidR="005D6C36" w:rsidRPr="00C7198C">
        <w:rPr>
          <w:rFonts w:ascii="Arial" w:hAnsi="Arial" w:cs="Arial"/>
          <w:b/>
          <w:sz w:val="24"/>
          <w:szCs w:val="24"/>
        </w:rPr>
        <w:t xml:space="preserve">. </w:t>
      </w:r>
      <w:r w:rsidR="005D6C36" w:rsidRPr="00C7198C">
        <w:rPr>
          <w:rFonts w:ascii="Arial" w:hAnsi="Arial" w:cs="Arial"/>
          <w:sz w:val="24"/>
          <w:szCs w:val="24"/>
        </w:rPr>
        <w:t>1.</w:t>
      </w:r>
      <w:r w:rsidR="005D6C36" w:rsidRPr="00C7198C">
        <w:rPr>
          <w:rFonts w:ascii="Arial" w:hAnsi="Arial" w:cs="Arial"/>
          <w:b/>
          <w:sz w:val="24"/>
          <w:szCs w:val="24"/>
        </w:rPr>
        <w:t xml:space="preserve"> </w:t>
      </w:r>
      <w:r w:rsidR="005D6C36" w:rsidRPr="00C7198C">
        <w:rPr>
          <w:rFonts w:ascii="Arial" w:hAnsi="Arial" w:cs="Arial"/>
          <w:sz w:val="24"/>
          <w:szCs w:val="24"/>
        </w:rPr>
        <w:t>W przedszkolu zatrudnieni są pracownicy obsługi, w tym: pomoc nauczyciela,</w:t>
      </w:r>
      <w:r w:rsidR="005D6C36" w:rsidRPr="00C7198C">
        <w:rPr>
          <w:rFonts w:ascii="Arial" w:eastAsia="UniversPro-Roman" w:hAnsi="Arial" w:cs="Arial"/>
          <w:sz w:val="24"/>
          <w:szCs w:val="24"/>
        </w:rPr>
        <w:t xml:space="preserve"> </w:t>
      </w:r>
      <w:r w:rsidR="005D6C36" w:rsidRPr="00C7198C">
        <w:rPr>
          <w:rFonts w:ascii="Arial" w:hAnsi="Arial" w:cs="Arial"/>
          <w:sz w:val="24"/>
          <w:szCs w:val="24"/>
        </w:rPr>
        <w:t>woźna,</w:t>
      </w:r>
      <w:r w:rsidR="005D6C36" w:rsidRPr="00C7198C">
        <w:rPr>
          <w:rFonts w:ascii="Arial" w:eastAsia="UniversPro-Roman" w:hAnsi="Arial" w:cs="Arial"/>
          <w:sz w:val="24"/>
          <w:szCs w:val="24"/>
        </w:rPr>
        <w:t xml:space="preserve"> robotnik gospodarczy</w:t>
      </w:r>
      <w:r w:rsidR="005D6C36" w:rsidRPr="00C7198C">
        <w:rPr>
          <w:rFonts w:ascii="Arial" w:hAnsi="Arial" w:cs="Arial"/>
          <w:sz w:val="24"/>
          <w:szCs w:val="24"/>
        </w:rPr>
        <w:t>, kucharka/kucharz, pomoc kuchenna</w:t>
      </w:r>
    </w:p>
    <w:p w:rsidR="005D6C36" w:rsidRPr="00C7198C" w:rsidRDefault="005D6C36" w:rsidP="005D6C36">
      <w:pPr>
        <w:shd w:val="clear" w:color="auto" w:fill="FFFFFF"/>
        <w:spacing w:before="100" w:after="0" w:line="360" w:lineRule="auto"/>
        <w:ind w:firstLine="426"/>
        <w:rPr>
          <w:rFonts w:ascii="Arial" w:hAnsi="Arial" w:cs="Arial"/>
          <w:sz w:val="24"/>
          <w:szCs w:val="24"/>
        </w:rPr>
      </w:pPr>
      <w:r w:rsidRPr="00C7198C">
        <w:rPr>
          <w:rFonts w:ascii="Arial" w:hAnsi="Arial" w:cs="Arial"/>
          <w:sz w:val="24"/>
          <w:szCs w:val="24"/>
        </w:rPr>
        <w:tab/>
      </w:r>
      <w:r w:rsidRPr="00C7198C">
        <w:rPr>
          <w:rFonts w:ascii="Arial" w:hAnsi="Arial" w:cs="Arial"/>
          <w:b/>
          <w:sz w:val="24"/>
          <w:szCs w:val="24"/>
        </w:rPr>
        <w:t xml:space="preserve">2. </w:t>
      </w:r>
      <w:r w:rsidRPr="00C7198C">
        <w:rPr>
          <w:rFonts w:ascii="Arial" w:hAnsi="Arial" w:cs="Arial"/>
          <w:bCs/>
          <w:sz w:val="24"/>
          <w:szCs w:val="24"/>
        </w:rPr>
        <w:t>Do zadań pomocy nauczyciela należy w szczególności</w:t>
      </w:r>
      <w:r w:rsidRPr="00C7198C">
        <w:rPr>
          <w:rFonts w:ascii="Arial" w:hAnsi="Arial" w:cs="Arial"/>
          <w:sz w:val="24"/>
          <w:szCs w:val="24"/>
        </w:rPr>
        <w:t>:</w:t>
      </w:r>
    </w:p>
    <w:p w:rsidR="005D6C36" w:rsidRPr="00C7198C" w:rsidRDefault="005D6C36" w:rsidP="00C7198C">
      <w:pPr>
        <w:pStyle w:val="Tekstpodstawowy"/>
        <w:numPr>
          <w:ilvl w:val="0"/>
          <w:numId w:val="49"/>
        </w:numPr>
        <w:spacing w:line="360" w:lineRule="auto"/>
        <w:rPr>
          <w:rFonts w:ascii="Arial" w:hAnsi="Arial" w:cs="Arial"/>
        </w:rPr>
      </w:pPr>
      <w:r w:rsidRPr="00C7198C">
        <w:rPr>
          <w:rFonts w:ascii="Arial" w:hAnsi="Arial" w:cs="Arial"/>
        </w:rPr>
        <w:t xml:space="preserve"> ścisła współpraca z nauczycielem podczas zajęć;</w:t>
      </w:r>
    </w:p>
    <w:p w:rsidR="005D6C36" w:rsidRPr="00C7198C" w:rsidRDefault="005D6C36" w:rsidP="00C7198C">
      <w:pPr>
        <w:pStyle w:val="Tekstpodstawowy"/>
        <w:numPr>
          <w:ilvl w:val="0"/>
          <w:numId w:val="49"/>
        </w:numPr>
        <w:tabs>
          <w:tab w:val="left" w:pos="405"/>
        </w:tabs>
        <w:spacing w:before="15" w:after="15" w:line="360" w:lineRule="auto"/>
        <w:rPr>
          <w:rFonts w:ascii="Arial" w:hAnsi="Arial" w:cs="Arial"/>
        </w:rPr>
      </w:pPr>
      <w:r w:rsidRPr="00C7198C">
        <w:rPr>
          <w:rFonts w:ascii="Arial" w:hAnsi="Arial" w:cs="Arial"/>
        </w:rPr>
        <w:t xml:space="preserve">stały pobyt z dziećmi w sali;  </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pomoc dzieciom w czynnościach samoobsługowych;</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opieka w czasie spacerów i wycieczek;</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udział w dekorowaniu sali z dbałością o powierzone materiały;</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sprzątanie zgodnie z wyznaczonymi zadaniami;</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zgłaszanie kierownikowi gospodarczemu wszelkich zagrożeń i uszkodzeń sprzętu;</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odpowiedzialność za zamykanie drzwi wejściowych w czasie pobytu dzieci w przedszkolu zabezpieczenie przed samodzielnym opuszczeniem placówki przez dziecko;</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doraźne zastępowanie woźnych w przypadku ich nieobecności;</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przestrzeganie przepisów bhp, p.poż. oraz dyscypliny pracy;</w:t>
      </w:r>
    </w:p>
    <w:p w:rsidR="005D6C36" w:rsidRPr="00C7198C" w:rsidRDefault="005D6C36" w:rsidP="00C7198C">
      <w:pPr>
        <w:pStyle w:val="Tekstpodstawowy"/>
        <w:numPr>
          <w:ilvl w:val="0"/>
          <w:numId w:val="49"/>
        </w:numPr>
        <w:tabs>
          <w:tab w:val="left" w:pos="405"/>
        </w:tabs>
        <w:spacing w:before="15" w:after="15" w:line="360" w:lineRule="auto"/>
        <w:ind w:left="405" w:right="15" w:firstLine="0"/>
        <w:rPr>
          <w:rFonts w:ascii="Arial" w:hAnsi="Arial" w:cs="Arial"/>
        </w:rPr>
      </w:pPr>
      <w:r w:rsidRPr="00C7198C">
        <w:rPr>
          <w:rFonts w:ascii="Arial" w:hAnsi="Arial" w:cs="Arial"/>
        </w:rPr>
        <w:t>wykonywanie poleceń dyrektora lub kierownika gospodarczego związanych z organizacją pracy przedszkola;</w:t>
      </w:r>
    </w:p>
    <w:p w:rsidR="005D6C36" w:rsidRPr="00C7198C" w:rsidRDefault="005D6C36" w:rsidP="00C7198C">
      <w:pPr>
        <w:pStyle w:val="Tekstpodstawowy"/>
        <w:numPr>
          <w:ilvl w:val="0"/>
          <w:numId w:val="49"/>
        </w:numPr>
        <w:shd w:val="clear" w:color="auto" w:fill="FFFFFF"/>
        <w:tabs>
          <w:tab w:val="left" w:pos="405"/>
        </w:tabs>
        <w:spacing w:before="15" w:after="15" w:line="360" w:lineRule="auto"/>
        <w:ind w:left="405" w:right="15" w:firstLine="0"/>
        <w:rPr>
          <w:rFonts w:ascii="Arial" w:hAnsi="Arial" w:cs="Arial"/>
        </w:rPr>
      </w:pPr>
      <w:r w:rsidRPr="00C7198C">
        <w:rPr>
          <w:rFonts w:ascii="Arial" w:hAnsi="Arial" w:cs="Arial"/>
        </w:rPr>
        <w:t>przestrzeganie tajemnicy służbowej oraz Ustawy o ochronie danych osobowych.</w:t>
      </w:r>
    </w:p>
    <w:p w:rsidR="005D6C36" w:rsidRPr="00C7198C" w:rsidRDefault="005D6C36" w:rsidP="005D6C36">
      <w:pPr>
        <w:pStyle w:val="Tekstpodstawowy"/>
        <w:shd w:val="clear" w:color="auto" w:fill="FFFFFF"/>
        <w:tabs>
          <w:tab w:val="left" w:pos="405"/>
        </w:tabs>
        <w:spacing w:before="15" w:after="15" w:line="360" w:lineRule="auto"/>
        <w:ind w:right="15"/>
        <w:rPr>
          <w:rFonts w:ascii="Arial" w:hAnsi="Arial" w:cs="Arial"/>
        </w:rPr>
      </w:pPr>
    </w:p>
    <w:p w:rsidR="005D6C36" w:rsidRPr="00C7198C" w:rsidRDefault="005D6C36" w:rsidP="005D6C36">
      <w:pPr>
        <w:spacing w:before="180" w:after="180" w:line="360" w:lineRule="auto"/>
        <w:rPr>
          <w:rFonts w:ascii="Arial" w:hAnsi="Arial" w:cs="Arial"/>
          <w:sz w:val="24"/>
          <w:szCs w:val="24"/>
        </w:rPr>
      </w:pPr>
      <w:r w:rsidRPr="00C7198C">
        <w:rPr>
          <w:rFonts w:ascii="Arial" w:hAnsi="Arial" w:cs="Arial"/>
          <w:sz w:val="24"/>
          <w:szCs w:val="24"/>
        </w:rPr>
        <w:tab/>
        <w:t xml:space="preserve">3. Do zadań woźnej oddziałowej należy w szczególności: </w:t>
      </w:r>
    </w:p>
    <w:p w:rsidR="005D6C36" w:rsidRPr="00C7198C" w:rsidRDefault="005D6C36" w:rsidP="00C7198C">
      <w:pPr>
        <w:pStyle w:val="Tekstpodstawowy"/>
        <w:numPr>
          <w:ilvl w:val="0"/>
          <w:numId w:val="50"/>
        </w:numPr>
        <w:tabs>
          <w:tab w:val="left" w:pos="405"/>
        </w:tabs>
        <w:spacing w:before="15" w:after="15" w:line="360" w:lineRule="auto"/>
        <w:ind w:right="15"/>
        <w:rPr>
          <w:rFonts w:ascii="Arial" w:hAnsi="Arial" w:cs="Arial"/>
        </w:rPr>
      </w:pPr>
      <w:r w:rsidRPr="00C7198C">
        <w:rPr>
          <w:rFonts w:ascii="Arial" w:hAnsi="Arial" w:cs="Arial"/>
        </w:rPr>
        <w:t>współpraca z nauczycielem  grupy w organizowaniu opieki i wychowaniu dzieci;</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t>ustalanie z nauczycielem czasu wykonywania czynności porządkowych, aby nie było zakłóceń w prowadzeniu zajęć;</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t>sprawowanie doraźnej opieki nad dziećmi w czasie chwilowej, ważnej nieobecności nauczyciela w sali;</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t>towarzyszenie nauczycielowi podczas zabaw i zajęć z dziećmi, jeżeli w danym czasie nie wykonuje innych powierzonych zadań;</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t>towarzyszenie w spacerach, wyjściach poza teren przedszkola oraz w imprezach i uroczystościach grupowych;</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t>pobyt w sali w czasie wolnym od obowiązkowych zajęć;</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lastRenderedPageBreak/>
        <w:t>bezwzględne przebywanie z dziećmi w czasie ich pobytu w szatni oraz pomoc w czynnościach samoobsługowych;</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t>codzienne nienaganne utrzymywanie porządku w sali, łazience oraz dodatkowo w przydzielonych pomieszczeniach;</w:t>
      </w:r>
    </w:p>
    <w:p w:rsidR="005D6C36" w:rsidRPr="00C7198C" w:rsidRDefault="005D6C36" w:rsidP="00C7198C">
      <w:pPr>
        <w:pStyle w:val="Tekstpodstawowy"/>
        <w:numPr>
          <w:ilvl w:val="0"/>
          <w:numId w:val="50"/>
        </w:numPr>
        <w:tabs>
          <w:tab w:val="left" w:pos="405"/>
        </w:tabs>
        <w:spacing w:before="15" w:after="15" w:line="360" w:lineRule="auto"/>
        <w:ind w:left="405" w:right="15" w:firstLine="0"/>
        <w:rPr>
          <w:rFonts w:ascii="Arial" w:hAnsi="Arial" w:cs="Arial"/>
        </w:rPr>
      </w:pPr>
      <w:r w:rsidRPr="00C7198C">
        <w:rPr>
          <w:rFonts w:ascii="Arial" w:hAnsi="Arial" w:cs="Arial"/>
        </w:rPr>
        <w:t>odpowiednie zabezpieczanie przed dziećmi produktów chemicznych i środków sanitarnych;</w:t>
      </w:r>
    </w:p>
    <w:p w:rsidR="005D6C36" w:rsidRPr="00C7198C" w:rsidRDefault="005D6C36" w:rsidP="00C7198C">
      <w:pPr>
        <w:pStyle w:val="Tekstpodstawowy"/>
        <w:numPr>
          <w:ilvl w:val="0"/>
          <w:numId w:val="50"/>
        </w:numPr>
        <w:tabs>
          <w:tab w:val="clear" w:pos="720"/>
        </w:tabs>
        <w:spacing w:before="15" w:after="15" w:line="360" w:lineRule="auto"/>
        <w:ind w:left="405" w:right="15" w:hanging="121"/>
        <w:rPr>
          <w:rFonts w:ascii="Arial" w:hAnsi="Arial" w:cs="Arial"/>
        </w:rPr>
      </w:pPr>
      <w:r w:rsidRPr="00C7198C">
        <w:rPr>
          <w:rFonts w:ascii="Arial" w:hAnsi="Arial" w:cs="Arial"/>
        </w:rPr>
        <w:t>estetyczne podawanie wszystkich posiłków, rozkładanie właściwych porcji 3 razy dziennie według ilości podanej do kuchni;</w:t>
      </w:r>
    </w:p>
    <w:p w:rsidR="00294A9A" w:rsidRPr="00C7198C" w:rsidRDefault="005D6C36" w:rsidP="00C7198C">
      <w:pPr>
        <w:pStyle w:val="Tekstpodstawowy"/>
        <w:numPr>
          <w:ilvl w:val="0"/>
          <w:numId w:val="50"/>
        </w:numPr>
        <w:tabs>
          <w:tab w:val="clear" w:pos="720"/>
        </w:tabs>
        <w:spacing w:before="15" w:after="15" w:line="360" w:lineRule="auto"/>
        <w:ind w:left="405" w:right="15" w:hanging="121"/>
        <w:rPr>
          <w:rFonts w:ascii="Arial" w:hAnsi="Arial" w:cs="Arial"/>
        </w:rPr>
      </w:pPr>
      <w:r w:rsidRPr="00C7198C">
        <w:rPr>
          <w:rFonts w:ascii="Arial" w:hAnsi="Arial" w:cs="Arial"/>
        </w:rPr>
        <w:t>organizowania odpoczynku poobiedniego dzieci przez rozłożenie i złożenie leżaków i pościeli, pomoc</w:t>
      </w:r>
      <w:r w:rsidR="00294A9A" w:rsidRPr="00C7198C">
        <w:rPr>
          <w:rFonts w:ascii="Arial" w:hAnsi="Arial" w:cs="Arial"/>
        </w:rPr>
        <w:t xml:space="preserve"> </w:t>
      </w:r>
      <w:r w:rsidRPr="00C7198C">
        <w:rPr>
          <w:rFonts w:ascii="Arial" w:hAnsi="Arial" w:cs="Arial"/>
        </w:rPr>
        <w:t>w rozbieraniu i ubieraniu dzieci;</w:t>
      </w:r>
    </w:p>
    <w:p w:rsidR="005D6C36" w:rsidRPr="00C7198C" w:rsidRDefault="005D6C36" w:rsidP="00C7198C">
      <w:pPr>
        <w:pStyle w:val="Tekstpodstawowy"/>
        <w:numPr>
          <w:ilvl w:val="0"/>
          <w:numId w:val="50"/>
        </w:numPr>
        <w:tabs>
          <w:tab w:val="clear" w:pos="720"/>
        </w:tabs>
        <w:spacing w:before="15" w:after="15" w:line="360" w:lineRule="auto"/>
        <w:ind w:left="405" w:right="15" w:hanging="121"/>
        <w:rPr>
          <w:rFonts w:ascii="Arial" w:hAnsi="Arial" w:cs="Arial"/>
        </w:rPr>
      </w:pPr>
      <w:r w:rsidRPr="00C7198C">
        <w:rPr>
          <w:rFonts w:ascii="Arial" w:hAnsi="Arial" w:cs="Arial"/>
        </w:rPr>
        <w:t>dbałość o zdrowie, bezpieczeństwo i estetyczny wygląd oraz dobre samopoczucie dzieci;</w:t>
      </w:r>
    </w:p>
    <w:p w:rsidR="005D6C36" w:rsidRPr="00C7198C" w:rsidRDefault="005D6C36" w:rsidP="005D6C36">
      <w:pPr>
        <w:pStyle w:val="Tekstpodstawowy"/>
        <w:spacing w:before="180" w:after="180" w:line="360" w:lineRule="auto"/>
        <w:rPr>
          <w:rFonts w:ascii="Arial" w:hAnsi="Arial" w:cs="Arial"/>
        </w:rPr>
      </w:pPr>
      <w:r w:rsidRPr="00C7198C">
        <w:rPr>
          <w:rFonts w:ascii="Arial" w:hAnsi="Arial" w:cs="Arial"/>
          <w:b/>
        </w:rPr>
        <w:t>6.</w:t>
      </w:r>
      <w:r w:rsidRPr="00C7198C">
        <w:rPr>
          <w:rFonts w:ascii="Arial" w:hAnsi="Arial" w:cs="Arial"/>
        </w:rPr>
        <w:t>3. Do zadań kucharki/kucharza należy w szczególności:</w:t>
      </w:r>
    </w:p>
    <w:p w:rsidR="005D6C36" w:rsidRPr="00C7198C" w:rsidRDefault="005D6C36" w:rsidP="00C7198C">
      <w:pPr>
        <w:pStyle w:val="Tekstpodstawowy"/>
        <w:numPr>
          <w:ilvl w:val="0"/>
          <w:numId w:val="51"/>
        </w:numPr>
        <w:tabs>
          <w:tab w:val="left" w:pos="405"/>
        </w:tabs>
        <w:spacing w:before="15" w:after="15" w:line="360" w:lineRule="auto"/>
        <w:ind w:right="15"/>
        <w:rPr>
          <w:rFonts w:ascii="Arial" w:hAnsi="Arial" w:cs="Arial"/>
        </w:rPr>
      </w:pPr>
      <w:r w:rsidRPr="00C7198C">
        <w:rPr>
          <w:rFonts w:ascii="Arial" w:hAnsi="Arial" w:cs="Arial"/>
        </w:rPr>
        <w:t>uczestniczenie w planowaniu jadłospisów wspólnie z kierownikiem gospodarczym i przygotowywanie według nich posiłków;</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punktualne przygotowywanie zdrowych i higienicznych posiłków zgodnie z normami żywieniowymi, oraz obowiązującymi przepisami w sprawie żywienia zbiorowego dzieci,</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dbanie o najwyższą jakość  i smak wydawanych posiłków;</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przestrzeganie właściwego podziału pracy w kuchni i nadzór nad jej wykonaniem;</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 xml:space="preserve">przestrzeganie zasad technologii i czystości oraz przepisów bhp, dyscypliny pracy, ppoż., </w:t>
      </w:r>
      <w:proofErr w:type="spellStart"/>
      <w:r w:rsidRPr="00C7198C">
        <w:rPr>
          <w:rFonts w:ascii="Arial" w:hAnsi="Arial" w:cs="Arial"/>
        </w:rPr>
        <w:t>higieniczno</w:t>
      </w:r>
      <w:proofErr w:type="spellEnd"/>
      <w:r w:rsidRPr="00C7198C">
        <w:rPr>
          <w:rFonts w:ascii="Arial" w:hAnsi="Arial" w:cs="Arial"/>
        </w:rPr>
        <w:t xml:space="preserve"> – sanitarnych;</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 xml:space="preserve">zgłaszanie dyrektorowi lub kierownikowi gospodarczo – administracyjnemu zauważonych uszkodzeń i niesprawności, które mogą stwarzać groźne następstwa dla zdrowia i życia przebywających na </w:t>
      </w:r>
      <w:r w:rsidRPr="00C7198C">
        <w:rPr>
          <w:rFonts w:ascii="Arial" w:hAnsi="Arial" w:cs="Arial"/>
        </w:rPr>
        <w:tab/>
        <w:t>terenie kuchni pracowników lub przynieść szkodę w mieniu przedszkola;</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ścisłe przestrzeganie procedur i zgodności kalorycznej przygotowywanych posiłków oraz ich porcjowania;</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mycie i używanie naczyń i sprzętu kuchennego zgodnie z obowiązującą instrukcją;</w:t>
      </w:r>
    </w:p>
    <w:p w:rsidR="005D6C36" w:rsidRPr="00C7198C" w:rsidRDefault="005D6C36" w:rsidP="00C7198C">
      <w:pPr>
        <w:pStyle w:val="Tekstpodstawowy"/>
        <w:numPr>
          <w:ilvl w:val="0"/>
          <w:numId w:val="51"/>
        </w:numPr>
        <w:tabs>
          <w:tab w:val="left" w:pos="405"/>
        </w:tabs>
        <w:spacing w:before="15" w:after="15" w:line="360" w:lineRule="auto"/>
        <w:ind w:left="405" w:right="15" w:firstLine="0"/>
        <w:rPr>
          <w:rFonts w:ascii="Arial" w:hAnsi="Arial" w:cs="Arial"/>
        </w:rPr>
      </w:pPr>
      <w:r w:rsidRPr="00C7198C">
        <w:rPr>
          <w:rFonts w:ascii="Arial" w:hAnsi="Arial" w:cs="Arial"/>
        </w:rPr>
        <w:t>przestrzeganie czystości w kuchni, pomieszczeniach przyległych, sprzętów, naczyń i odzieży ochronnej;</w:t>
      </w:r>
    </w:p>
    <w:p w:rsidR="005D6C36" w:rsidRPr="00C7198C" w:rsidRDefault="005D6C36" w:rsidP="00C7198C">
      <w:pPr>
        <w:pStyle w:val="Tekstpodstawowy"/>
        <w:numPr>
          <w:ilvl w:val="0"/>
          <w:numId w:val="51"/>
        </w:numPr>
        <w:tabs>
          <w:tab w:val="clear" w:pos="720"/>
          <w:tab w:val="left" w:pos="405"/>
          <w:tab w:val="num" w:pos="851"/>
        </w:tabs>
        <w:spacing w:before="15" w:after="15" w:line="360" w:lineRule="auto"/>
        <w:ind w:left="405" w:right="15" w:firstLine="0"/>
        <w:rPr>
          <w:rFonts w:ascii="Arial" w:hAnsi="Arial" w:cs="Arial"/>
          <w:b/>
        </w:rPr>
      </w:pPr>
      <w:r w:rsidRPr="00C7198C">
        <w:rPr>
          <w:rFonts w:ascii="Arial" w:hAnsi="Arial" w:cs="Arial"/>
        </w:rPr>
        <w:t>dbanie o oszczędne i racjonalne zużycie produktów spożywczych pobranych z magazynu;</w:t>
      </w:r>
    </w:p>
    <w:p w:rsidR="005D6C36" w:rsidRPr="00C7198C" w:rsidRDefault="005D6C36" w:rsidP="005D6C36">
      <w:pPr>
        <w:shd w:val="clear" w:color="auto" w:fill="FFFFFF"/>
        <w:spacing w:before="100" w:after="0" w:line="360" w:lineRule="auto"/>
        <w:rPr>
          <w:rFonts w:ascii="Arial" w:hAnsi="Arial" w:cs="Arial"/>
          <w:sz w:val="24"/>
          <w:szCs w:val="24"/>
        </w:rPr>
      </w:pPr>
      <w:r w:rsidRPr="00C7198C">
        <w:rPr>
          <w:rFonts w:ascii="Arial" w:hAnsi="Arial" w:cs="Arial"/>
          <w:b/>
          <w:sz w:val="24"/>
          <w:szCs w:val="24"/>
        </w:rPr>
        <w:lastRenderedPageBreak/>
        <w:t xml:space="preserve">2. </w:t>
      </w:r>
      <w:r w:rsidRPr="00C7198C">
        <w:rPr>
          <w:rFonts w:ascii="Arial" w:hAnsi="Arial" w:cs="Arial"/>
          <w:bCs/>
          <w:sz w:val="24"/>
          <w:szCs w:val="24"/>
        </w:rPr>
        <w:t>Do zadań robotnika gospodarczego należy w szczególności</w:t>
      </w:r>
      <w:r w:rsidRPr="00C7198C">
        <w:rPr>
          <w:rFonts w:ascii="Arial" w:hAnsi="Arial" w:cs="Arial"/>
          <w:sz w:val="24"/>
          <w:szCs w:val="24"/>
        </w:rPr>
        <w:t>:</w:t>
      </w:r>
    </w:p>
    <w:p w:rsidR="005D6C36" w:rsidRPr="00C7198C" w:rsidRDefault="005D6C36" w:rsidP="00C7198C">
      <w:pPr>
        <w:numPr>
          <w:ilvl w:val="0"/>
          <w:numId w:val="52"/>
        </w:numPr>
        <w:suppressAutoHyphens/>
        <w:autoSpaceDE w:val="0"/>
        <w:spacing w:after="0" w:line="360" w:lineRule="auto"/>
        <w:rPr>
          <w:rFonts w:ascii="Arial" w:hAnsi="Arial" w:cs="Arial"/>
          <w:sz w:val="24"/>
          <w:szCs w:val="24"/>
        </w:rPr>
      </w:pPr>
      <w:r w:rsidRPr="00C7198C">
        <w:rPr>
          <w:rFonts w:ascii="Arial" w:hAnsi="Arial" w:cs="Arial"/>
          <w:sz w:val="24"/>
          <w:szCs w:val="24"/>
        </w:rPr>
        <w:t>utrzymanie czystości na terenie przedszkola;</w:t>
      </w:r>
    </w:p>
    <w:p w:rsidR="005D6C36"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codzienne sprzątanie pomieszczeń na wyznaczonym terenie;</w:t>
      </w:r>
    </w:p>
    <w:p w:rsidR="005D6C36"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sprzątanie okresowe (ferie, wakacje);</w:t>
      </w:r>
    </w:p>
    <w:p w:rsidR="005D6C36"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 xml:space="preserve">poranne otwieranie </w:t>
      </w:r>
      <w:proofErr w:type="spellStart"/>
      <w:r w:rsidRPr="00C7198C">
        <w:rPr>
          <w:rFonts w:ascii="Arial" w:hAnsi="Arial" w:cs="Arial"/>
          <w:sz w:val="24"/>
          <w:szCs w:val="24"/>
        </w:rPr>
        <w:t>sal</w:t>
      </w:r>
      <w:proofErr w:type="spellEnd"/>
      <w:r w:rsidRPr="00C7198C">
        <w:rPr>
          <w:rFonts w:ascii="Arial" w:hAnsi="Arial" w:cs="Arial"/>
          <w:sz w:val="24"/>
          <w:szCs w:val="24"/>
        </w:rPr>
        <w:t xml:space="preserve"> do prowadzenia zajęć, a po zakończonej pracy zamykanie okien, drzwi we wszystkich pomieszczeniach oraz umieszczanie kluczy w gablocie,</w:t>
      </w:r>
    </w:p>
    <w:p w:rsidR="005D6C36"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otoczenie opieką dzieci, pomoc przy czynnościach samoobsługowych   i higienicznych;</w:t>
      </w:r>
    </w:p>
    <w:p w:rsidR="005D6C36"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informowanie przełożonych o wszelkiego rodzajach zauważonych uszkodzeniach sprzętu i instalacji;</w:t>
      </w:r>
    </w:p>
    <w:p w:rsidR="00294A9A"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reagowanie i podejmowanie stosownych działań w zakresie bezpieczeństwa, w przypadku przebywania na terenie przedszkola osób stwarzających zagrożenie dla bezpieczeństwa innych;</w:t>
      </w:r>
    </w:p>
    <w:p w:rsidR="00294A9A"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konserwacja sprzętu w przedszkolu (meble, ławki, krzesła, drzwi, wieszaki, bramki, ogrodzenie, tablice, pomoce dydaktyczne, zamki, drzwi, kosiarka, sprzęt sportowy i znajdujący się na placach zabaw;</w:t>
      </w:r>
    </w:p>
    <w:p w:rsidR="00294A9A"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przestrzeganie instrukcji obsługi sprzętu ze szczególnym zwróceniem uwagi na sprzęt elektryczny,</w:t>
      </w:r>
    </w:p>
    <w:p w:rsidR="00294A9A"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hAnsi="Arial" w:cs="Arial"/>
          <w:sz w:val="24"/>
          <w:szCs w:val="24"/>
        </w:rPr>
        <w:t>montaż zakupionego sprzętu i wyposażenia przedszkola, o ile jest to konieczne,</w:t>
      </w:r>
    </w:p>
    <w:p w:rsidR="005D6C36" w:rsidRPr="00C7198C" w:rsidRDefault="005D6C36" w:rsidP="00C7198C">
      <w:pPr>
        <w:numPr>
          <w:ilvl w:val="0"/>
          <w:numId w:val="52"/>
        </w:numPr>
        <w:suppressAutoHyphens/>
        <w:spacing w:after="0" w:line="360" w:lineRule="auto"/>
        <w:ind w:left="1134" w:hanging="567"/>
        <w:rPr>
          <w:rFonts w:ascii="Arial" w:hAnsi="Arial" w:cs="Arial"/>
          <w:sz w:val="24"/>
          <w:szCs w:val="24"/>
        </w:rPr>
      </w:pPr>
      <w:r w:rsidRPr="00C7198C">
        <w:rPr>
          <w:rFonts w:ascii="Arial" w:eastAsia="Arial Unicode MS" w:hAnsi="Arial" w:cs="Arial"/>
          <w:sz w:val="24"/>
          <w:szCs w:val="24"/>
        </w:rPr>
        <w:t xml:space="preserve">dokonywanie codziennego przeglądu przedszkola, wyszukiwanie usterek  </w:t>
      </w:r>
      <w:r w:rsidRPr="00C7198C">
        <w:rPr>
          <w:rFonts w:ascii="Arial" w:eastAsia="Arial Unicode MS" w:hAnsi="Arial" w:cs="Arial"/>
          <w:sz w:val="24"/>
          <w:szCs w:val="24"/>
        </w:rPr>
        <w:br/>
        <w:t>i niezwłoczne ich usuwanie</w:t>
      </w:r>
    </w:p>
    <w:p w:rsidR="005D6C36" w:rsidRPr="00C7198C" w:rsidRDefault="005D6C36" w:rsidP="005D6C36">
      <w:pPr>
        <w:spacing w:before="120" w:after="0" w:line="360" w:lineRule="auto"/>
        <w:jc w:val="both"/>
        <w:rPr>
          <w:rFonts w:ascii="Arial" w:eastAsia="Arial Unicode MS" w:hAnsi="Arial" w:cs="Arial"/>
          <w:sz w:val="24"/>
          <w:szCs w:val="24"/>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b/>
          <w:bCs/>
          <w:sz w:val="24"/>
          <w:szCs w:val="24"/>
        </w:rPr>
        <w:tab/>
        <w:t>§ 4</w:t>
      </w:r>
      <w:r w:rsidR="00294A9A" w:rsidRPr="00C7198C">
        <w:rPr>
          <w:rFonts w:ascii="Arial" w:eastAsia="Arial Unicode MS" w:hAnsi="Arial" w:cs="Arial"/>
          <w:b/>
          <w:bCs/>
          <w:sz w:val="24"/>
          <w:szCs w:val="24"/>
        </w:rPr>
        <w:t>8</w:t>
      </w:r>
      <w:r w:rsidRPr="00C7198C">
        <w:rPr>
          <w:rFonts w:ascii="Arial" w:eastAsia="Arial Unicode MS" w:hAnsi="Arial" w:cs="Arial"/>
          <w:sz w:val="24"/>
          <w:szCs w:val="24"/>
        </w:rPr>
        <w:t xml:space="preserve">. Dyrektor przedszkola, za zgodą organu prowadzącego przedszkole może utworzyć stanowisko wicedyrektora lub inne stanowiska </w:t>
      </w:r>
      <w:proofErr w:type="spellStart"/>
      <w:r w:rsidRPr="00C7198C">
        <w:rPr>
          <w:rFonts w:ascii="Arial" w:eastAsia="Arial Unicode MS" w:hAnsi="Arial" w:cs="Arial"/>
          <w:sz w:val="24"/>
          <w:szCs w:val="24"/>
        </w:rPr>
        <w:t>administracyjno</w:t>
      </w:r>
      <w:proofErr w:type="spellEnd"/>
      <w:r w:rsidRPr="00C7198C">
        <w:rPr>
          <w:rFonts w:ascii="Arial" w:eastAsia="Arial Unicode MS" w:hAnsi="Arial" w:cs="Arial"/>
          <w:sz w:val="24"/>
          <w:szCs w:val="24"/>
        </w:rPr>
        <w:t xml:space="preserve"> - obsługowe. </w:t>
      </w: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ROZDZIAŁ VIII</w:t>
      </w: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PRAWA I OBOWIĄZKI DZIECKA</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 </w:t>
      </w:r>
      <w:r w:rsidRPr="00C7198C">
        <w:rPr>
          <w:rFonts w:ascii="Arial" w:eastAsia="Arial Unicode MS" w:hAnsi="Arial" w:cs="Arial"/>
          <w:sz w:val="24"/>
          <w:szCs w:val="24"/>
        </w:rPr>
        <w:tab/>
      </w:r>
      <w:r w:rsidRPr="00C7198C">
        <w:rPr>
          <w:rFonts w:ascii="Arial" w:eastAsia="Arial Unicode MS" w:hAnsi="Arial" w:cs="Arial"/>
          <w:b/>
          <w:bCs/>
          <w:sz w:val="24"/>
          <w:szCs w:val="24"/>
        </w:rPr>
        <w:t>§ 4</w:t>
      </w:r>
      <w:r w:rsidR="00294A9A" w:rsidRPr="00C7198C">
        <w:rPr>
          <w:rFonts w:ascii="Arial" w:eastAsia="Arial Unicode MS" w:hAnsi="Arial" w:cs="Arial"/>
          <w:b/>
          <w:bCs/>
          <w:sz w:val="24"/>
          <w:szCs w:val="24"/>
        </w:rPr>
        <w:t>9</w:t>
      </w:r>
      <w:r w:rsidRPr="00C7198C">
        <w:rPr>
          <w:rFonts w:ascii="Arial" w:eastAsia="Arial Unicode MS" w:hAnsi="Arial" w:cs="Arial"/>
          <w:sz w:val="24"/>
          <w:szCs w:val="24"/>
        </w:rPr>
        <w:t xml:space="preserve">. 1. Wychowaniem przedszkolnym objęte jest dziecko od początku do końca roku szkolnego zgodnie z rozporządzeniem w sprawie zasad rekrutacji dzieci do </w:t>
      </w:r>
      <w:proofErr w:type="spellStart"/>
      <w:r w:rsidRPr="00C7198C">
        <w:rPr>
          <w:rFonts w:ascii="Arial" w:eastAsia="Arial Unicode MS" w:hAnsi="Arial" w:cs="Arial"/>
          <w:sz w:val="24"/>
          <w:szCs w:val="24"/>
        </w:rPr>
        <w:t>przedszkola,działu</w:t>
      </w:r>
      <w:proofErr w:type="spellEnd"/>
      <w:r w:rsidRPr="00C7198C">
        <w:rPr>
          <w:rFonts w:ascii="Arial" w:eastAsia="Arial Unicode MS" w:hAnsi="Arial" w:cs="Arial"/>
          <w:sz w:val="24"/>
          <w:szCs w:val="24"/>
        </w:rPr>
        <w:t xml:space="preserve"> przedszkolnego, szkoły</w:t>
      </w:r>
      <w:r w:rsidRPr="00C7198C">
        <w:rPr>
          <w:rFonts w:ascii="Arial" w:eastAsia="Arial Unicode MS" w:hAnsi="Arial" w:cs="Arial"/>
          <w:b/>
          <w:bCs/>
          <w:sz w:val="24"/>
          <w:szCs w:val="24"/>
        </w:rPr>
        <w:t>.</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lastRenderedPageBreak/>
        <w:t xml:space="preserve"> </w:t>
      </w:r>
      <w:r w:rsidRPr="00C7198C">
        <w:rPr>
          <w:rFonts w:ascii="Arial" w:eastAsia="Arial Unicode MS" w:hAnsi="Arial" w:cs="Arial"/>
          <w:sz w:val="24"/>
          <w:szCs w:val="24"/>
        </w:rPr>
        <w:tab/>
        <w:t xml:space="preserve">2. W przypadku dzieci posiadających orzeczenie o potrzebie kształcenia specjalnego wychowaniem przedszkolnym objęte jest dziecko od początku do końca roku szkolnego zgodnie z rozporządzeniem w sprawie zasad rekrutacji dzieci do </w:t>
      </w:r>
      <w:proofErr w:type="spellStart"/>
      <w:r w:rsidRPr="00C7198C">
        <w:rPr>
          <w:rFonts w:ascii="Arial" w:eastAsia="Arial Unicode MS" w:hAnsi="Arial" w:cs="Arial"/>
          <w:sz w:val="24"/>
          <w:szCs w:val="24"/>
        </w:rPr>
        <w:t>przedszkola,działu</w:t>
      </w:r>
      <w:proofErr w:type="spellEnd"/>
      <w:r w:rsidRPr="00C7198C">
        <w:rPr>
          <w:rFonts w:ascii="Arial" w:eastAsia="Arial Unicode MS" w:hAnsi="Arial" w:cs="Arial"/>
          <w:sz w:val="24"/>
          <w:szCs w:val="24"/>
        </w:rPr>
        <w:t xml:space="preserve"> przedszkolnego, szkoły;</w:t>
      </w:r>
    </w:p>
    <w:p w:rsidR="005D6C36" w:rsidRPr="00C7198C" w:rsidRDefault="005D6C36" w:rsidP="005D6C36">
      <w:pPr>
        <w:tabs>
          <w:tab w:val="left" w:pos="0"/>
        </w:tabs>
        <w:suppressAutoHyphens/>
        <w:spacing w:before="120" w:after="0" w:line="360" w:lineRule="auto"/>
        <w:ind w:hanging="32"/>
        <w:jc w:val="both"/>
        <w:rPr>
          <w:rFonts w:ascii="Arial" w:eastAsia="Arial Unicode MS" w:hAnsi="Arial" w:cs="Arial"/>
          <w:sz w:val="24"/>
          <w:szCs w:val="24"/>
        </w:rPr>
      </w:pPr>
      <w:r w:rsidRPr="00C7198C">
        <w:rPr>
          <w:rFonts w:ascii="Arial" w:eastAsia="Arial Unicode MS" w:hAnsi="Arial" w:cs="Arial"/>
          <w:sz w:val="24"/>
          <w:szCs w:val="24"/>
        </w:rPr>
        <w:t xml:space="preserve">           3. W szczególnie uzasadnionych przypadkach do przedszkola   może uczęszczać dziecko, które ukończyło 2,5 roku życia, przy spełnieniu określonych warunków, tj.: </w:t>
      </w:r>
    </w:p>
    <w:p w:rsidR="005D6C36" w:rsidRPr="00C7198C" w:rsidRDefault="005D6C36" w:rsidP="005D6C36">
      <w:p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 xml:space="preserve">przedszkole dysponuje wolnym miejscem w oddziale dla dzieci najmłodszych; </w:t>
      </w:r>
    </w:p>
    <w:p w:rsidR="005D6C36" w:rsidRPr="00C7198C" w:rsidRDefault="005D6C36" w:rsidP="005D6C36">
      <w:p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2) </w:t>
      </w:r>
      <w:r w:rsidRPr="00C7198C">
        <w:rPr>
          <w:rFonts w:ascii="Arial" w:eastAsia="Arial Unicode MS" w:hAnsi="Arial" w:cs="Arial"/>
          <w:sz w:val="24"/>
          <w:szCs w:val="24"/>
        </w:rPr>
        <w:tab/>
        <w:t xml:space="preserve">rodzice przedstawili zaświadczenie lekarskie stwierdzające brak przeciwwskazań do </w:t>
      </w:r>
      <w:r w:rsidRPr="00C7198C">
        <w:rPr>
          <w:rFonts w:ascii="Arial" w:eastAsia="Arial Unicode MS" w:hAnsi="Arial" w:cs="Arial"/>
          <w:sz w:val="24"/>
          <w:szCs w:val="24"/>
        </w:rPr>
        <w:tab/>
        <w:t xml:space="preserve">uczęszczania dziecka do przedszkola; </w:t>
      </w:r>
    </w:p>
    <w:p w:rsidR="005D6C36" w:rsidRPr="00C7198C" w:rsidRDefault="005D6C36" w:rsidP="005D6C36">
      <w:p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3) </w:t>
      </w:r>
      <w:r w:rsidRPr="00C7198C">
        <w:rPr>
          <w:rFonts w:ascii="Arial" w:eastAsia="Arial Unicode MS" w:hAnsi="Arial" w:cs="Arial"/>
          <w:sz w:val="24"/>
          <w:szCs w:val="24"/>
        </w:rPr>
        <w:tab/>
        <w:t xml:space="preserve">dziecko posiada podstawowe umiejętności w zakresie zgłaszania potrzeb </w:t>
      </w:r>
      <w:r w:rsidRPr="00C7198C">
        <w:rPr>
          <w:rFonts w:ascii="Arial" w:eastAsia="Arial Unicode MS" w:hAnsi="Arial" w:cs="Arial"/>
          <w:sz w:val="24"/>
          <w:szCs w:val="24"/>
        </w:rPr>
        <w:tab/>
        <w:t xml:space="preserve">fizjologicznych i samoobsługi; </w:t>
      </w:r>
    </w:p>
    <w:p w:rsidR="005D6C36" w:rsidRPr="00C7198C" w:rsidRDefault="005D6C36" w:rsidP="005D6C36">
      <w:p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4) </w:t>
      </w:r>
      <w:r w:rsidRPr="00C7198C">
        <w:rPr>
          <w:rFonts w:ascii="Arial" w:eastAsia="Arial Unicode MS" w:hAnsi="Arial" w:cs="Arial"/>
          <w:sz w:val="24"/>
          <w:szCs w:val="24"/>
        </w:rPr>
        <w:tab/>
        <w:t xml:space="preserve">dziecko posiada starsze rodzeństwo już uczęszczające do tego samego przedszkola; </w:t>
      </w:r>
    </w:p>
    <w:p w:rsidR="005D6C36" w:rsidRPr="00C7198C" w:rsidRDefault="005D6C36" w:rsidP="005D6C36">
      <w:p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5) </w:t>
      </w:r>
      <w:r w:rsidRPr="00C7198C">
        <w:rPr>
          <w:rFonts w:ascii="Arial" w:eastAsia="Arial Unicode MS" w:hAnsi="Arial" w:cs="Arial"/>
          <w:sz w:val="24"/>
          <w:szCs w:val="24"/>
        </w:rPr>
        <w:tab/>
        <w:t xml:space="preserve">istnieją ważne względy społeczne, np. wyjątkowo trudna sytuacja rodzinna lub </w:t>
      </w:r>
      <w:r w:rsidRPr="00C7198C">
        <w:rPr>
          <w:rFonts w:ascii="Arial" w:eastAsia="Arial Unicode MS" w:hAnsi="Arial" w:cs="Arial"/>
          <w:sz w:val="24"/>
          <w:szCs w:val="24"/>
        </w:rPr>
        <w:tab/>
        <w:t>materialna rodziny dziecka;</w:t>
      </w:r>
    </w:p>
    <w:p w:rsidR="005D6C36" w:rsidRPr="00C7198C" w:rsidRDefault="005D6C36" w:rsidP="005D6C36">
      <w:pPr>
        <w:suppressAutoHyphens/>
        <w:spacing w:before="120" w:after="0" w:line="360" w:lineRule="auto"/>
        <w:rPr>
          <w:rFonts w:ascii="Arial" w:hAnsi="Arial" w:cs="Arial"/>
        </w:rPr>
      </w:pPr>
      <w:r w:rsidRPr="00C7198C">
        <w:rPr>
          <w:rFonts w:ascii="Arial" w:eastAsia="Arial Unicode MS" w:hAnsi="Arial" w:cs="Arial"/>
          <w:sz w:val="24"/>
          <w:szCs w:val="24"/>
        </w:rPr>
        <w:t xml:space="preserve">            4. Dyrektor określa zasady i tryb przyjmowania dzieci które ukończyło 2,5 roku życia w regulaminie rekrutacji do przedszkola.</w:t>
      </w:r>
    </w:p>
    <w:p w:rsidR="005D6C36" w:rsidRPr="00C7198C" w:rsidRDefault="005D6C36" w:rsidP="005D6C36">
      <w:pPr>
        <w:suppressAutoHyphens/>
        <w:spacing w:before="120" w:after="0" w:line="360" w:lineRule="auto"/>
        <w:rPr>
          <w:rFonts w:ascii="Arial" w:hAnsi="Arial" w:cs="Arial"/>
        </w:rPr>
      </w:pP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00294A9A" w:rsidRPr="00C7198C">
        <w:rPr>
          <w:rFonts w:ascii="Arial" w:eastAsia="Arial Unicode MS" w:hAnsi="Arial" w:cs="Arial"/>
          <w:b/>
          <w:bCs/>
          <w:sz w:val="24"/>
          <w:szCs w:val="24"/>
        </w:rPr>
        <w:t>§ 50</w:t>
      </w:r>
      <w:r w:rsidR="00294A9A" w:rsidRPr="00C7198C">
        <w:rPr>
          <w:rFonts w:ascii="Arial" w:eastAsia="Arial Unicode MS" w:hAnsi="Arial" w:cs="Arial"/>
          <w:sz w:val="24"/>
          <w:szCs w:val="24"/>
        </w:rPr>
        <w:t xml:space="preserve">. </w:t>
      </w:r>
      <w:r w:rsidRPr="00C7198C">
        <w:rPr>
          <w:rFonts w:ascii="Arial" w:eastAsia="Arial Unicode MS" w:hAnsi="Arial" w:cs="Arial"/>
          <w:sz w:val="24"/>
          <w:szCs w:val="24"/>
        </w:rPr>
        <w:t xml:space="preserve"> Wszyscy pracownicy przedszkola są odpowiedzialni za zapewnienie warunków </w:t>
      </w:r>
      <w:r w:rsidRPr="00C7198C">
        <w:rPr>
          <w:rFonts w:ascii="Arial" w:eastAsia="Arial Unicode MS" w:hAnsi="Arial" w:cs="Arial"/>
          <w:sz w:val="24"/>
          <w:szCs w:val="24"/>
        </w:rPr>
        <w:tab/>
        <w:t xml:space="preserve">bezpiecznego pobytu dziecka, ochrony przed przemocą, ochronę i poszanowanie ich </w:t>
      </w:r>
      <w:r w:rsidRPr="00C7198C">
        <w:rPr>
          <w:rFonts w:ascii="Arial" w:eastAsia="Arial Unicode MS" w:hAnsi="Arial" w:cs="Arial"/>
          <w:sz w:val="24"/>
          <w:szCs w:val="24"/>
        </w:rPr>
        <w:tab/>
        <w:t xml:space="preserve">godności osobistej oraz życzliwe i podmiotowe traktowanie, a w szczególności </w:t>
      </w:r>
      <w:r w:rsidRPr="00C7198C">
        <w:rPr>
          <w:rFonts w:ascii="Arial" w:eastAsia="Arial Unicode MS" w:hAnsi="Arial" w:cs="Arial"/>
          <w:sz w:val="24"/>
          <w:szCs w:val="24"/>
        </w:rPr>
        <w:tab/>
        <w:t>przestrzeganie praw dziecka.</w:t>
      </w:r>
    </w:p>
    <w:p w:rsidR="005D6C36" w:rsidRPr="00C7198C" w:rsidRDefault="005D6C36" w:rsidP="005D6C36">
      <w:pPr>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r>
      <w:r w:rsidR="00294A9A" w:rsidRPr="00C7198C">
        <w:rPr>
          <w:rFonts w:ascii="Arial" w:eastAsia="Arial Unicode MS" w:hAnsi="Arial" w:cs="Arial"/>
          <w:b/>
          <w:bCs/>
          <w:sz w:val="24"/>
          <w:szCs w:val="24"/>
        </w:rPr>
        <w:t>§ 5</w:t>
      </w:r>
      <w:r w:rsidR="00294A9A" w:rsidRPr="00C7198C">
        <w:rPr>
          <w:rFonts w:ascii="Arial" w:eastAsia="Arial Unicode MS" w:hAnsi="Arial" w:cs="Arial"/>
          <w:b/>
          <w:bCs/>
          <w:sz w:val="24"/>
          <w:szCs w:val="24"/>
        </w:rPr>
        <w:t>1</w:t>
      </w:r>
      <w:r w:rsidR="00294A9A" w:rsidRPr="00C7198C">
        <w:rPr>
          <w:rFonts w:ascii="Arial" w:eastAsia="Arial Unicode MS" w:hAnsi="Arial" w:cs="Arial"/>
          <w:sz w:val="24"/>
          <w:szCs w:val="24"/>
        </w:rPr>
        <w:t xml:space="preserve">. </w:t>
      </w:r>
      <w:r w:rsidRPr="00C7198C">
        <w:rPr>
          <w:rFonts w:ascii="Arial" w:eastAsia="Arial Unicode MS" w:hAnsi="Arial" w:cs="Arial"/>
          <w:sz w:val="24"/>
          <w:szCs w:val="24"/>
        </w:rPr>
        <w:t xml:space="preserve">Dziecko przebywające w przedszkolu ma zagwarantowane wszystkie prawa </w:t>
      </w:r>
      <w:r w:rsidRPr="00C7198C">
        <w:rPr>
          <w:rFonts w:ascii="Arial" w:eastAsia="Arial Unicode MS" w:hAnsi="Arial" w:cs="Arial"/>
          <w:sz w:val="24"/>
          <w:szCs w:val="24"/>
        </w:rPr>
        <w:tab/>
        <w:t>wynikające z Konwencji Praw Dziecka. W szczególności zaś ma prawo do:</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życzliwego i podmiotowego traktowania;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bycia tym „kim jest”;</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zabawy i działania w bezpiecznych warunkach;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wyboru towarzyszy zabawy;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przebywania w spokojnej, pogodnej atmosferze;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rozwoju z uwzględnieniem zainteresowań, możliwości i potrzeb;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lastRenderedPageBreak/>
        <w:t xml:space="preserve">doświadczania konsekwencji własnego zachowania (ograniczonego względami bezpieczeństwa);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korzystania z zajęć korekcyjnych, logopedycznych, jeżeli takiej pomocy potrzebuje;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ciągłej opieki ze strony nauczyciela;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ochrony przed wszelkimi formami przemocy fizycznej bądź psychicznej; </w:t>
      </w:r>
    </w:p>
    <w:p w:rsidR="005D6C36" w:rsidRPr="00C7198C" w:rsidRDefault="005D6C36" w:rsidP="00C7198C">
      <w:pPr>
        <w:numPr>
          <w:ilvl w:val="0"/>
          <w:numId w:val="19"/>
        </w:numPr>
        <w:suppressAutoHyphens/>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wypoczynku, kiedy jest zmęczone; </w:t>
      </w:r>
    </w:p>
    <w:p w:rsidR="00294A9A" w:rsidRPr="00C7198C" w:rsidRDefault="00294A9A" w:rsidP="00294A9A">
      <w:pPr>
        <w:suppressAutoHyphens/>
        <w:spacing w:before="120" w:after="0" w:line="360" w:lineRule="auto"/>
        <w:ind w:left="720"/>
        <w:jc w:val="both"/>
        <w:rPr>
          <w:rFonts w:ascii="Arial" w:eastAsia="Arial Unicode MS" w:hAnsi="Arial" w:cs="Arial"/>
          <w:sz w:val="24"/>
          <w:szCs w:val="24"/>
        </w:rPr>
      </w:pPr>
    </w:p>
    <w:p w:rsidR="005D6C36" w:rsidRPr="00C7198C" w:rsidRDefault="00294A9A" w:rsidP="00294A9A">
      <w:pPr>
        <w:pStyle w:val="Akapitzlist"/>
        <w:spacing w:before="120" w:line="360" w:lineRule="auto"/>
        <w:ind w:left="0" w:firstLine="360"/>
        <w:jc w:val="both"/>
        <w:rPr>
          <w:rFonts w:ascii="Arial" w:eastAsia="Arial Unicode MS" w:hAnsi="Arial" w:cs="Arial"/>
        </w:rPr>
      </w:pPr>
      <w:r w:rsidRPr="00C7198C">
        <w:rPr>
          <w:rFonts w:ascii="Arial" w:eastAsia="Arial Unicode MS" w:hAnsi="Arial" w:cs="Arial"/>
          <w:b/>
          <w:bCs/>
        </w:rPr>
        <w:t>§ 5</w:t>
      </w:r>
      <w:r w:rsidRPr="00C7198C">
        <w:rPr>
          <w:rFonts w:ascii="Arial" w:eastAsia="Arial Unicode MS" w:hAnsi="Arial" w:cs="Arial"/>
          <w:b/>
          <w:bCs/>
        </w:rPr>
        <w:t xml:space="preserve">2. </w:t>
      </w:r>
      <w:r w:rsidR="005D6C36" w:rsidRPr="00C7198C">
        <w:rPr>
          <w:rFonts w:ascii="Arial" w:eastAsia="Arial Unicode MS" w:hAnsi="Arial" w:cs="Arial"/>
        </w:rPr>
        <w:t>Dziecko uczęszczające do  przedszkola obowiązane jest do  przestrzegania umów społecznych obowiązujących w społeczności przedszkolnej, w szczególności dotyczących:</w:t>
      </w:r>
    </w:p>
    <w:p w:rsidR="005D6C36" w:rsidRPr="00C7198C" w:rsidRDefault="005D6C36"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 xml:space="preserve">przestrzegania </w:t>
      </w:r>
      <w:proofErr w:type="spellStart"/>
      <w:r w:rsidRPr="00C7198C">
        <w:rPr>
          <w:rFonts w:ascii="Arial" w:eastAsia="Arial Unicode MS" w:hAnsi="Arial" w:cs="Arial"/>
        </w:rPr>
        <w:t>ogólno</w:t>
      </w:r>
      <w:proofErr w:type="spellEnd"/>
      <w:r w:rsidRPr="00C7198C">
        <w:rPr>
          <w:rFonts w:ascii="Arial" w:eastAsia="Arial Unicode MS" w:hAnsi="Arial" w:cs="Arial"/>
        </w:rPr>
        <w:t xml:space="preserve"> - przedszkolnego kodeksu pos</w:t>
      </w:r>
      <w:r w:rsidR="00294A9A" w:rsidRPr="00C7198C">
        <w:rPr>
          <w:rFonts w:ascii="Arial" w:eastAsia="Arial Unicode MS" w:hAnsi="Arial" w:cs="Arial"/>
        </w:rPr>
        <w:t xml:space="preserve">tępowania zgodnego z normami i </w:t>
      </w:r>
      <w:r w:rsidRPr="00C7198C">
        <w:rPr>
          <w:rFonts w:ascii="Arial" w:eastAsia="Arial Unicode MS" w:hAnsi="Arial" w:cs="Arial"/>
        </w:rPr>
        <w:t>wartościami współżycia społecznego;</w:t>
      </w:r>
    </w:p>
    <w:p w:rsidR="005D6C36" w:rsidRPr="00C7198C" w:rsidRDefault="005D6C36"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stosowania się do przyjętych wewnątrz - oddziałowy</w:t>
      </w:r>
      <w:r w:rsidR="00294A9A" w:rsidRPr="00C7198C">
        <w:rPr>
          <w:rFonts w:ascii="Arial" w:eastAsia="Arial Unicode MS" w:hAnsi="Arial" w:cs="Arial"/>
        </w:rPr>
        <w:t xml:space="preserve">ch umów opracowanych  </w:t>
      </w:r>
      <w:proofErr w:type="spellStart"/>
      <w:r w:rsidR="00294A9A" w:rsidRPr="00C7198C">
        <w:rPr>
          <w:rFonts w:ascii="Arial" w:eastAsia="Arial Unicode MS" w:hAnsi="Arial" w:cs="Arial"/>
        </w:rPr>
        <w:t>współnie</w:t>
      </w:r>
      <w:proofErr w:type="spellEnd"/>
      <w:r w:rsidR="00294A9A" w:rsidRPr="00C7198C">
        <w:rPr>
          <w:rFonts w:ascii="Arial" w:eastAsia="Arial Unicode MS" w:hAnsi="Arial" w:cs="Arial"/>
        </w:rPr>
        <w:t xml:space="preserve"> </w:t>
      </w:r>
      <w:r w:rsidRPr="00C7198C">
        <w:rPr>
          <w:rFonts w:ascii="Arial" w:eastAsia="Arial Unicode MS" w:hAnsi="Arial" w:cs="Arial"/>
        </w:rPr>
        <w:t xml:space="preserve">przez </w:t>
      </w:r>
      <w:r w:rsidRPr="00C7198C">
        <w:rPr>
          <w:rFonts w:ascii="Arial" w:eastAsia="Arial Unicode MS" w:hAnsi="Arial" w:cs="Arial"/>
        </w:rPr>
        <w:tab/>
        <w:t>dzieci i nauczycieli, dotyczących współdziałania i współżycia w grupie dziecięcej;</w:t>
      </w:r>
    </w:p>
    <w:p w:rsidR="00294A9A" w:rsidRPr="00C7198C" w:rsidRDefault="005D6C36"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 xml:space="preserve">odpowiedzialności za własne życie, zdrowie i higienę; </w:t>
      </w:r>
    </w:p>
    <w:p w:rsidR="00294A9A" w:rsidRPr="00C7198C" w:rsidRDefault="005D6C36"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 xml:space="preserve">dbania o własne dobro, ład i </w:t>
      </w:r>
      <w:r w:rsidR="00294A9A" w:rsidRPr="00C7198C">
        <w:rPr>
          <w:rFonts w:ascii="Arial" w:eastAsia="Arial Unicode MS" w:hAnsi="Arial" w:cs="Arial"/>
        </w:rPr>
        <w:t>porządek w przedszkolu;</w:t>
      </w:r>
    </w:p>
    <w:p w:rsidR="00294A9A" w:rsidRPr="00C7198C" w:rsidRDefault="00294A9A"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Kulturalnego  zwracania się do rówieśników i osób dorosłych;</w:t>
      </w:r>
    </w:p>
    <w:p w:rsidR="00294A9A" w:rsidRPr="00C7198C" w:rsidRDefault="00294A9A"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Poszanowania godności ró</w:t>
      </w:r>
      <w:r w:rsidRPr="00C7198C">
        <w:rPr>
          <w:rFonts w:ascii="Arial" w:eastAsia="Arial Unicode MS" w:hAnsi="Arial" w:cs="Arial"/>
        </w:rPr>
        <w:t>wieśników i osób dorosłych</w:t>
      </w:r>
    </w:p>
    <w:p w:rsidR="00294A9A" w:rsidRPr="00C7198C" w:rsidRDefault="00294A9A"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Poszanowania pracy własnej i innych;</w:t>
      </w:r>
    </w:p>
    <w:p w:rsidR="00294A9A" w:rsidRPr="00C7198C" w:rsidRDefault="00294A9A" w:rsidP="00C7198C">
      <w:pPr>
        <w:pStyle w:val="Akapitzlist"/>
        <w:numPr>
          <w:ilvl w:val="0"/>
          <w:numId w:val="53"/>
        </w:numPr>
        <w:spacing w:before="120" w:line="360" w:lineRule="auto"/>
        <w:ind w:left="709" w:hanging="283"/>
        <w:jc w:val="both"/>
        <w:rPr>
          <w:rFonts w:ascii="Arial" w:eastAsia="Arial Unicode MS" w:hAnsi="Arial" w:cs="Arial"/>
        </w:rPr>
      </w:pPr>
      <w:r w:rsidRPr="00C7198C">
        <w:rPr>
          <w:rFonts w:ascii="Arial" w:eastAsia="Arial Unicode MS" w:hAnsi="Arial" w:cs="Arial"/>
        </w:rPr>
        <w:t>Respektowania praw innych dzieci;</w:t>
      </w:r>
    </w:p>
    <w:p w:rsidR="005D6C36" w:rsidRPr="00C7198C" w:rsidRDefault="005D6C36" w:rsidP="00294A9A">
      <w:pPr>
        <w:pStyle w:val="Akapitzlist"/>
        <w:spacing w:before="120" w:line="360" w:lineRule="auto"/>
        <w:ind w:left="0" w:firstLine="426"/>
        <w:jc w:val="both"/>
        <w:rPr>
          <w:rFonts w:ascii="Arial" w:eastAsia="Arial Unicode MS" w:hAnsi="Arial" w:cs="Arial"/>
        </w:rPr>
      </w:pP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b/>
          <w:bCs/>
        </w:rPr>
        <w:t xml:space="preserve">§ </w:t>
      </w:r>
      <w:r w:rsidR="00294A9A" w:rsidRPr="00C7198C">
        <w:rPr>
          <w:rFonts w:ascii="Arial" w:eastAsia="Arial Unicode MS" w:hAnsi="Arial" w:cs="Arial"/>
          <w:b/>
          <w:bCs/>
        </w:rPr>
        <w:t>53</w:t>
      </w:r>
      <w:r w:rsidRPr="00C7198C">
        <w:rPr>
          <w:rFonts w:ascii="Arial" w:eastAsia="Arial Unicode MS" w:hAnsi="Arial" w:cs="Arial"/>
          <w:b/>
          <w:bCs/>
        </w:rPr>
        <w:t>.</w:t>
      </w:r>
      <w:r w:rsidRPr="00C7198C">
        <w:rPr>
          <w:rFonts w:ascii="Arial" w:eastAsia="Arial Unicode MS" w:hAnsi="Arial" w:cs="Arial"/>
        </w:rPr>
        <w:t xml:space="preserve"> 1. W przedszkolu w stosunku do dziecka uczęszczającego do  przedszkola obowiązuje określony system nagród i konsekwencji stosowany w uzasadnionych sytuacjach :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Pr="00C7198C">
        <w:rPr>
          <w:rFonts w:ascii="Arial" w:eastAsia="Arial Unicode MS" w:hAnsi="Arial" w:cs="Arial"/>
        </w:rPr>
        <w:tab/>
        <w:t xml:space="preserve"> nagrody stosowane wobec dziecka w szczególności to:</w:t>
      </w:r>
    </w:p>
    <w:p w:rsidR="005D6C36" w:rsidRPr="00C7198C" w:rsidRDefault="005D6C36" w:rsidP="005D6C36">
      <w:pPr>
        <w:pStyle w:val="Akapitzlist"/>
        <w:spacing w:before="120" w:line="360" w:lineRule="auto"/>
        <w:ind w:left="284"/>
        <w:jc w:val="both"/>
        <w:rPr>
          <w:rFonts w:ascii="Arial" w:eastAsia="Arial Unicode MS" w:hAnsi="Arial" w:cs="Arial"/>
        </w:rPr>
      </w:pPr>
      <w:r w:rsidRPr="00C7198C">
        <w:rPr>
          <w:rFonts w:ascii="Arial" w:eastAsia="Arial Unicode MS" w:hAnsi="Arial" w:cs="Arial"/>
        </w:rPr>
        <w:tab/>
        <w:t xml:space="preserve">a) pochwała indywidualna dziecka; </w:t>
      </w:r>
    </w:p>
    <w:p w:rsidR="005D6C36" w:rsidRPr="00C7198C" w:rsidRDefault="005D6C36" w:rsidP="005D6C36">
      <w:pPr>
        <w:pStyle w:val="Akapitzlist"/>
        <w:spacing w:before="120" w:line="360" w:lineRule="auto"/>
        <w:ind w:left="284"/>
        <w:jc w:val="both"/>
        <w:rPr>
          <w:rFonts w:ascii="Arial" w:eastAsia="Arial Unicode MS" w:hAnsi="Arial" w:cs="Arial"/>
        </w:rPr>
      </w:pPr>
      <w:r w:rsidRPr="00C7198C">
        <w:rPr>
          <w:rFonts w:ascii="Arial" w:eastAsia="Arial Unicode MS" w:hAnsi="Arial" w:cs="Arial"/>
        </w:rPr>
        <w:tab/>
        <w:t xml:space="preserve">b)  pochwała na forum grupy; </w:t>
      </w:r>
    </w:p>
    <w:p w:rsidR="005D6C36" w:rsidRPr="00C7198C" w:rsidRDefault="005D6C36" w:rsidP="005D6C36">
      <w:pPr>
        <w:pStyle w:val="Akapitzlist"/>
        <w:spacing w:before="120" w:line="360" w:lineRule="auto"/>
        <w:ind w:left="284"/>
        <w:jc w:val="both"/>
        <w:rPr>
          <w:rFonts w:ascii="Arial" w:eastAsia="Arial Unicode MS" w:hAnsi="Arial" w:cs="Arial"/>
        </w:rPr>
      </w:pPr>
      <w:r w:rsidRPr="00C7198C">
        <w:rPr>
          <w:rFonts w:ascii="Arial" w:eastAsia="Arial Unicode MS" w:hAnsi="Arial" w:cs="Arial"/>
        </w:rPr>
        <w:tab/>
        <w:t xml:space="preserve">c) pochwała w obecności rodziców dziecka;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 </w:t>
      </w:r>
      <w:r w:rsidRPr="00C7198C">
        <w:rPr>
          <w:rFonts w:ascii="Arial" w:eastAsia="Arial Unicode MS" w:hAnsi="Arial" w:cs="Arial"/>
        </w:rPr>
        <w:tab/>
        <w:t xml:space="preserve">d) pochwała na forum całego przedszkola; </w:t>
      </w:r>
    </w:p>
    <w:p w:rsidR="005D6C36" w:rsidRPr="00C7198C" w:rsidRDefault="005D6C36" w:rsidP="005D6C36">
      <w:pPr>
        <w:pStyle w:val="Akapitzlist"/>
        <w:spacing w:before="120" w:line="360" w:lineRule="auto"/>
        <w:ind w:left="300"/>
        <w:jc w:val="both"/>
        <w:rPr>
          <w:rFonts w:ascii="Arial" w:eastAsia="Arial Unicode MS" w:hAnsi="Arial" w:cs="Arial"/>
        </w:rPr>
      </w:pPr>
      <w:r w:rsidRPr="00C7198C">
        <w:rPr>
          <w:rFonts w:ascii="Arial" w:eastAsia="Arial Unicode MS" w:hAnsi="Arial" w:cs="Arial"/>
        </w:rPr>
        <w:lastRenderedPageBreak/>
        <w:tab/>
        <w:t xml:space="preserve">e) odznaka wzorowego przedszkolaka; </w:t>
      </w:r>
    </w:p>
    <w:p w:rsidR="005D6C36" w:rsidRPr="00C7198C" w:rsidRDefault="005D6C36" w:rsidP="005D6C36">
      <w:pPr>
        <w:pStyle w:val="Akapitzlist"/>
        <w:spacing w:before="120" w:line="360" w:lineRule="auto"/>
        <w:ind w:left="284"/>
        <w:jc w:val="both"/>
        <w:rPr>
          <w:rFonts w:ascii="Arial" w:eastAsia="Arial Unicode MS" w:hAnsi="Arial" w:cs="Arial"/>
        </w:rPr>
      </w:pPr>
      <w:r w:rsidRPr="00C7198C">
        <w:rPr>
          <w:rFonts w:ascii="Arial" w:eastAsia="Arial Unicode MS" w:hAnsi="Arial" w:cs="Arial"/>
        </w:rPr>
        <w:tab/>
        <w:t xml:space="preserve">f)  otrzymanie przez dziecko dyplomu; </w:t>
      </w:r>
    </w:p>
    <w:p w:rsidR="005D6C36" w:rsidRPr="00C7198C" w:rsidRDefault="005D6C36" w:rsidP="005D6C36">
      <w:pPr>
        <w:pStyle w:val="Akapitzlist"/>
        <w:spacing w:before="120" w:line="360" w:lineRule="auto"/>
        <w:ind w:left="284"/>
        <w:jc w:val="both"/>
        <w:rPr>
          <w:rFonts w:ascii="Arial" w:eastAsia="Arial Unicode MS" w:hAnsi="Arial" w:cs="Arial"/>
        </w:rPr>
      </w:pPr>
      <w:r w:rsidRPr="00C7198C">
        <w:rPr>
          <w:rFonts w:ascii="Arial" w:eastAsia="Arial Unicode MS" w:hAnsi="Arial" w:cs="Arial"/>
        </w:rPr>
        <w:tab/>
        <w:t xml:space="preserve">g) nagroda rzeczowa; </w:t>
      </w: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w:t>
      </w:r>
      <w:r w:rsidRPr="00C7198C">
        <w:rPr>
          <w:rFonts w:ascii="Arial" w:eastAsia="Arial Unicode MS" w:hAnsi="Arial" w:cs="Arial"/>
        </w:rPr>
        <w:tab/>
        <w:t xml:space="preserve"> konsekwencje stosowane wobec dziecka w szczególności to: </w:t>
      </w:r>
    </w:p>
    <w:p w:rsidR="005D6C36" w:rsidRPr="00C7198C" w:rsidRDefault="005D6C36" w:rsidP="005D6C36">
      <w:pPr>
        <w:pStyle w:val="Akapitzlist"/>
        <w:spacing w:before="120" w:line="360" w:lineRule="auto"/>
        <w:ind w:left="325" w:hanging="13"/>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rPr>
        <w:tab/>
        <w:t xml:space="preserve">a) upomnienie ustne dziecka przez nauczyciela – rozmowa dziecka z nauczycielem na </w:t>
      </w:r>
      <w:r w:rsidRPr="00C7198C">
        <w:rPr>
          <w:rFonts w:ascii="Arial" w:eastAsia="Arial Unicode MS" w:hAnsi="Arial" w:cs="Arial"/>
        </w:rPr>
        <w:tab/>
        <w:t xml:space="preserve">temat zachowania dziecka; </w:t>
      </w:r>
    </w:p>
    <w:p w:rsidR="005D6C36" w:rsidRPr="00C7198C" w:rsidRDefault="005D6C36" w:rsidP="005D6C36">
      <w:pPr>
        <w:pStyle w:val="Akapitzlist"/>
        <w:spacing w:before="120" w:line="360" w:lineRule="auto"/>
        <w:ind w:left="325" w:hanging="13"/>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rPr>
        <w:tab/>
        <w:t xml:space="preserve">b) odsunięcie dziecka od zabawy, danie dziecku czasu na opanowanie emocji z </w:t>
      </w:r>
      <w:r w:rsidRPr="00C7198C">
        <w:rPr>
          <w:rFonts w:ascii="Arial" w:eastAsia="Arial Unicode MS" w:hAnsi="Arial" w:cs="Arial"/>
        </w:rPr>
        <w:tab/>
        <w:t xml:space="preserve">zachowaniem zasad bezpieczeństwa jego i innych dzieci  – rozmowa z nauczycielem </w:t>
      </w:r>
      <w:r w:rsidRPr="00C7198C">
        <w:rPr>
          <w:rFonts w:ascii="Arial" w:eastAsia="Arial Unicode MS" w:hAnsi="Arial" w:cs="Arial"/>
        </w:rPr>
        <w:tab/>
        <w:t xml:space="preserve">na temat zachowania dziecka; </w:t>
      </w:r>
    </w:p>
    <w:p w:rsidR="005D6C36" w:rsidRPr="00C7198C" w:rsidRDefault="005D6C36" w:rsidP="005D6C36">
      <w:pPr>
        <w:pStyle w:val="Akapitzlist"/>
        <w:spacing w:before="120" w:line="360" w:lineRule="auto"/>
        <w:ind w:left="325" w:hanging="13"/>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rPr>
        <w:tab/>
        <w:t xml:space="preserve">c) wykonanie pracy na rzecz poszkodowanego – np. rysunek jako forma </w:t>
      </w:r>
      <w:r w:rsidRPr="00C7198C">
        <w:rPr>
          <w:rFonts w:ascii="Arial" w:eastAsia="Arial Unicode MS" w:hAnsi="Arial" w:cs="Arial"/>
        </w:rPr>
        <w:tab/>
        <w:t xml:space="preserve">przeproszenia; </w:t>
      </w:r>
    </w:p>
    <w:p w:rsidR="005D6C36" w:rsidRPr="00C7198C" w:rsidRDefault="005D6C36" w:rsidP="005D6C36">
      <w:pPr>
        <w:pStyle w:val="Akapitzlist"/>
        <w:spacing w:before="120" w:line="360" w:lineRule="auto"/>
        <w:ind w:left="325" w:hanging="13"/>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rPr>
        <w:tab/>
        <w:t xml:space="preserve">d) przeniesienie uwagi na inne działania - wykonanie pracy na rzecz grupy – np. </w:t>
      </w:r>
      <w:r w:rsidRPr="00C7198C">
        <w:rPr>
          <w:rFonts w:ascii="Arial" w:eastAsia="Arial Unicode MS" w:hAnsi="Arial" w:cs="Arial"/>
        </w:rPr>
        <w:tab/>
        <w:t xml:space="preserve">ułożenie zabawek, książek w kącikach zainteresowań; </w:t>
      </w:r>
    </w:p>
    <w:p w:rsidR="005D6C36" w:rsidRPr="00C7198C" w:rsidRDefault="005D6C36" w:rsidP="005D6C36">
      <w:pPr>
        <w:pStyle w:val="Akapitzlist"/>
        <w:spacing w:before="120" w:line="360" w:lineRule="auto"/>
        <w:ind w:left="325" w:hanging="13"/>
        <w:jc w:val="both"/>
        <w:rPr>
          <w:rFonts w:ascii="Arial" w:eastAsia="Arial Unicode MS" w:hAnsi="Arial" w:cs="Arial"/>
        </w:rPr>
      </w:pPr>
      <w:r w:rsidRPr="00C7198C">
        <w:rPr>
          <w:rFonts w:ascii="Arial" w:eastAsia="Arial Unicode MS" w:hAnsi="Arial" w:cs="Arial"/>
        </w:rPr>
        <w:tab/>
      </w:r>
      <w:r w:rsidRPr="00C7198C">
        <w:rPr>
          <w:rFonts w:ascii="Arial" w:eastAsia="Arial Unicode MS" w:hAnsi="Arial" w:cs="Arial"/>
        </w:rPr>
        <w:tab/>
        <w:t xml:space="preserve">e) przyprowadzenie dziecka do innej sali, pod opiekę innego nauczyciela w </w:t>
      </w:r>
      <w:r w:rsidRPr="00C7198C">
        <w:rPr>
          <w:rFonts w:ascii="Arial" w:eastAsia="Arial Unicode MS" w:hAnsi="Arial" w:cs="Arial"/>
        </w:rPr>
        <w:tab/>
        <w:t xml:space="preserve">wyjątkowych sytuacjach (np.: agresywne, stwarzające zagrożenie dla bezpieczeństwa </w:t>
      </w:r>
      <w:r w:rsidRPr="00C7198C">
        <w:rPr>
          <w:rFonts w:ascii="Arial" w:eastAsia="Arial Unicode MS" w:hAnsi="Arial" w:cs="Arial"/>
        </w:rPr>
        <w:tab/>
        <w:t xml:space="preserve">własnego i innych, zachowanie dziecka w stosunku do innych dzieci lub dorosłych); </w:t>
      </w:r>
    </w:p>
    <w:p w:rsidR="005D6C36" w:rsidRPr="00C7198C" w:rsidRDefault="005D6C36" w:rsidP="005D6C36">
      <w:pPr>
        <w:pStyle w:val="Akapitzlist"/>
        <w:spacing w:before="120" w:line="360" w:lineRule="auto"/>
        <w:ind w:left="325" w:hanging="13"/>
        <w:jc w:val="both"/>
        <w:rPr>
          <w:rFonts w:ascii="Arial" w:hAnsi="Arial" w:cs="Arial"/>
          <w:sz w:val="16"/>
          <w:szCs w:val="16"/>
        </w:rPr>
      </w:pPr>
      <w:r w:rsidRPr="00C7198C">
        <w:rPr>
          <w:rFonts w:ascii="Arial" w:eastAsia="Arial Unicode MS" w:hAnsi="Arial" w:cs="Arial"/>
        </w:rPr>
        <w:tab/>
      </w:r>
      <w:r w:rsidRPr="00C7198C">
        <w:rPr>
          <w:rFonts w:ascii="Arial" w:eastAsia="Arial Unicode MS" w:hAnsi="Arial" w:cs="Arial"/>
        </w:rPr>
        <w:tab/>
        <w:t xml:space="preserve">g) rozmowa nauczyciela z rodzicami dziecka bez jego obecności </w:t>
      </w:r>
      <w:proofErr w:type="spellStart"/>
      <w:r w:rsidRPr="00C7198C">
        <w:rPr>
          <w:rFonts w:ascii="Arial" w:eastAsia="Arial Unicode MS" w:hAnsi="Arial" w:cs="Arial"/>
        </w:rPr>
        <w:t>onastępnie</w:t>
      </w:r>
      <w:proofErr w:type="spellEnd"/>
      <w:r w:rsidRPr="00C7198C">
        <w:rPr>
          <w:rFonts w:ascii="Arial" w:eastAsia="Arial Unicode MS" w:hAnsi="Arial" w:cs="Arial"/>
        </w:rPr>
        <w:t xml:space="preserve"> w </w:t>
      </w:r>
      <w:r w:rsidRPr="00C7198C">
        <w:rPr>
          <w:rFonts w:ascii="Arial" w:eastAsia="Arial Unicode MS" w:hAnsi="Arial" w:cs="Arial"/>
        </w:rPr>
        <w:tab/>
        <w:t>obecności dziecka w celu ujednolicenia oddziaływań wychowawczych</w:t>
      </w:r>
      <w:r w:rsidRPr="00C7198C">
        <w:rPr>
          <w:rFonts w:ascii="Arial" w:eastAsia="Arial Unicode MS" w:hAnsi="Arial" w:cs="Arial"/>
          <w:b/>
          <w:bCs/>
        </w:rPr>
        <w:t>.</w:t>
      </w:r>
    </w:p>
    <w:p w:rsidR="005D6C36" w:rsidRPr="00C7198C" w:rsidRDefault="005D6C36" w:rsidP="005D6C36">
      <w:pPr>
        <w:pStyle w:val="Akapitzlist"/>
        <w:spacing w:before="120" w:line="360" w:lineRule="auto"/>
        <w:ind w:left="325" w:hanging="13"/>
        <w:jc w:val="both"/>
        <w:rPr>
          <w:rFonts w:ascii="Arial" w:hAnsi="Arial" w:cs="Arial"/>
          <w:sz w:val="16"/>
          <w:szCs w:val="16"/>
        </w:rPr>
      </w:pPr>
    </w:p>
    <w:p w:rsidR="005D6C36" w:rsidRPr="00C7198C" w:rsidRDefault="005D6C36"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ab/>
      </w:r>
      <w:r w:rsidR="00294A9A" w:rsidRPr="00C7198C">
        <w:rPr>
          <w:rFonts w:ascii="Arial" w:eastAsia="Arial Unicode MS" w:hAnsi="Arial" w:cs="Arial"/>
        </w:rPr>
        <w:t>2.</w:t>
      </w:r>
      <w:r w:rsidRPr="00C7198C">
        <w:rPr>
          <w:rFonts w:ascii="Arial" w:eastAsia="Arial Unicode MS" w:hAnsi="Arial" w:cs="Arial"/>
        </w:rPr>
        <w:t xml:space="preserve"> W przypadku notorycznego lekceważenia przez dziecko obowiązujących norm współżycia w grupie  oraz  naruszania zasad obowiązujących dzieci i dorosłych w przedszkolu, lub ze względu na zachowanie dziecka uniemożliwiające zapewnienie bezpieczeństwa temu dziecku lub innym dzieciom, nauczyciel powiadamia rodziców o potrzebie podjęcia przez rodziców współpracy z nauczycielami oraz psychologiem mającej na celu udzielenie dziecku pomocy i podjęcie działań terapeutycznych celem pomocy dziecku i zapewnieniu odpowiednich warunków dla  właściwego zaspokojeniu  potrzeb dziecka i innych osób.</w:t>
      </w:r>
    </w:p>
    <w:p w:rsidR="00D55519" w:rsidRPr="00C7198C" w:rsidRDefault="00D55519" w:rsidP="00D55519">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1) </w:t>
      </w:r>
      <w:r w:rsidR="005D6C36" w:rsidRPr="00C7198C">
        <w:rPr>
          <w:rFonts w:ascii="Arial" w:eastAsia="Arial Unicode MS" w:hAnsi="Arial" w:cs="Arial"/>
        </w:rPr>
        <w:t>nauczyciel wyznacza termin kolejnego spotkania w celu e</w:t>
      </w:r>
      <w:r w:rsidRPr="00C7198C">
        <w:rPr>
          <w:rFonts w:ascii="Arial" w:eastAsia="Arial Unicode MS" w:hAnsi="Arial" w:cs="Arial"/>
        </w:rPr>
        <w:t xml:space="preserve">waluacji podjętych działań  i     </w:t>
      </w:r>
      <w:r w:rsidR="005D6C36" w:rsidRPr="00C7198C">
        <w:rPr>
          <w:rFonts w:ascii="Arial" w:eastAsia="Arial Unicode MS" w:hAnsi="Arial" w:cs="Arial"/>
        </w:rPr>
        <w:t>przedstawienia informacji  przez rodziców dziecka po konsultacji z psychologiem;</w:t>
      </w:r>
    </w:p>
    <w:p w:rsidR="00D55519" w:rsidRPr="00C7198C" w:rsidRDefault="00D55519" w:rsidP="005D6C36">
      <w:pPr>
        <w:pStyle w:val="Akapitzlist"/>
        <w:spacing w:before="120" w:line="360" w:lineRule="auto"/>
        <w:ind w:left="0"/>
        <w:jc w:val="both"/>
        <w:rPr>
          <w:rFonts w:ascii="Arial" w:eastAsia="Arial Unicode MS" w:hAnsi="Arial" w:cs="Arial"/>
        </w:rPr>
      </w:pPr>
      <w:r w:rsidRPr="00C7198C">
        <w:rPr>
          <w:rFonts w:ascii="Arial" w:eastAsia="Arial Unicode MS" w:hAnsi="Arial" w:cs="Arial"/>
        </w:rPr>
        <w:t xml:space="preserve">2 ) </w:t>
      </w:r>
      <w:r w:rsidR="00294A9A" w:rsidRPr="00C7198C">
        <w:rPr>
          <w:rFonts w:ascii="Arial" w:eastAsia="Arial Unicode MS" w:hAnsi="Arial" w:cs="Arial"/>
        </w:rPr>
        <w:t>Nauczyciel może przygotować kontrakt z rodzicami w celu ujednolicenia</w:t>
      </w:r>
      <w:r w:rsidRPr="00C7198C">
        <w:rPr>
          <w:rFonts w:ascii="Arial" w:eastAsia="Arial Unicode MS" w:hAnsi="Arial" w:cs="Arial"/>
        </w:rPr>
        <w:t xml:space="preserve"> oddziaływań wychowawczych wobec dziecka;</w:t>
      </w:r>
    </w:p>
    <w:p w:rsidR="005D6C36" w:rsidRPr="00C7198C" w:rsidRDefault="00D55519" w:rsidP="00C7198C">
      <w:pPr>
        <w:pStyle w:val="Akapitzlist"/>
        <w:numPr>
          <w:ilvl w:val="0"/>
          <w:numId w:val="54"/>
        </w:numPr>
        <w:spacing w:before="120" w:line="360" w:lineRule="auto"/>
        <w:ind w:left="426" w:hanging="426"/>
        <w:jc w:val="both"/>
        <w:rPr>
          <w:rFonts w:ascii="Arial" w:eastAsia="Arial Unicode MS" w:hAnsi="Arial" w:cs="Arial"/>
        </w:rPr>
      </w:pPr>
      <w:r w:rsidRPr="00C7198C">
        <w:rPr>
          <w:rFonts w:ascii="Arial" w:eastAsia="Arial Unicode MS" w:hAnsi="Arial" w:cs="Arial"/>
        </w:rPr>
        <w:t xml:space="preserve">) </w:t>
      </w:r>
      <w:r w:rsidR="005D6C36" w:rsidRPr="00C7198C">
        <w:rPr>
          <w:rFonts w:ascii="Arial" w:eastAsia="Arial Unicode MS" w:hAnsi="Arial" w:cs="Arial"/>
        </w:rPr>
        <w:t>nauczyciel obowiązany jest do sporządzenia notatki z takiego spotkania;</w:t>
      </w:r>
    </w:p>
    <w:p w:rsidR="00D55519" w:rsidRPr="00C7198C" w:rsidRDefault="005D6C36" w:rsidP="00C7198C">
      <w:pPr>
        <w:pStyle w:val="Akapitzlist"/>
        <w:numPr>
          <w:ilvl w:val="0"/>
          <w:numId w:val="55"/>
        </w:numPr>
        <w:spacing w:before="120" w:line="360" w:lineRule="auto"/>
        <w:jc w:val="both"/>
        <w:rPr>
          <w:rFonts w:ascii="Arial" w:eastAsia="Arial Unicode MS" w:hAnsi="Arial" w:cs="Arial"/>
        </w:rPr>
      </w:pPr>
      <w:r w:rsidRPr="00C7198C">
        <w:rPr>
          <w:rFonts w:ascii="Arial" w:eastAsia="Arial Unicode MS" w:hAnsi="Arial" w:cs="Arial"/>
        </w:rPr>
        <w:lastRenderedPageBreak/>
        <w:t>W przypadku notorycznego lekceważenia praw dzieck</w:t>
      </w:r>
      <w:r w:rsidR="00D55519" w:rsidRPr="00C7198C">
        <w:rPr>
          <w:rFonts w:ascii="Arial" w:eastAsia="Arial Unicode MS" w:hAnsi="Arial" w:cs="Arial"/>
        </w:rPr>
        <w:t xml:space="preserve">a uczęszczającego </w:t>
      </w:r>
      <w:r w:rsidRPr="00C7198C">
        <w:rPr>
          <w:rFonts w:ascii="Arial" w:eastAsia="Arial Unicode MS" w:hAnsi="Arial" w:cs="Arial"/>
        </w:rPr>
        <w:t>do przedszkola lub szczególnego wykroczenia przeciw nim pracowników przedszkola, dziecko osobiście lub poprzez rodziców zgłasza ten fakt nauczycielowi lub dyrektorowi przedszkola.</w:t>
      </w:r>
    </w:p>
    <w:p w:rsidR="005D6C36" w:rsidRPr="00C7198C" w:rsidRDefault="005D6C36" w:rsidP="00C7198C">
      <w:pPr>
        <w:pStyle w:val="Akapitzlist"/>
        <w:numPr>
          <w:ilvl w:val="0"/>
          <w:numId w:val="55"/>
        </w:numPr>
        <w:spacing w:before="120" w:line="360" w:lineRule="auto"/>
        <w:jc w:val="both"/>
        <w:rPr>
          <w:rFonts w:ascii="Arial" w:eastAsia="Arial Unicode MS" w:hAnsi="Arial" w:cs="Arial"/>
        </w:rPr>
      </w:pPr>
      <w:r w:rsidRPr="00C7198C">
        <w:rPr>
          <w:rFonts w:ascii="Arial" w:eastAsia="Arial Unicode MS" w:hAnsi="Arial" w:cs="Arial"/>
        </w:rPr>
        <w:t>Dyrektor przedszkola podejmuje stosowne działania w danej sprawie zgodnie</w:t>
      </w:r>
      <w:r w:rsidR="00D55519" w:rsidRPr="00C7198C">
        <w:rPr>
          <w:rFonts w:ascii="Arial" w:eastAsia="Arial Unicode MS" w:hAnsi="Arial" w:cs="Arial"/>
        </w:rPr>
        <w:t xml:space="preserve">                                </w:t>
      </w:r>
      <w:r w:rsidRPr="00C7198C">
        <w:rPr>
          <w:rFonts w:ascii="Arial" w:eastAsia="Arial Unicode MS" w:hAnsi="Arial" w:cs="Arial"/>
        </w:rPr>
        <w:t xml:space="preserve"> z obowiązującą procedurą  w tej sprawie.</w:t>
      </w: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before="120" w:after="0" w:line="360" w:lineRule="auto"/>
        <w:rPr>
          <w:rFonts w:ascii="Arial" w:eastAsia="Arial Unicode MS" w:hAnsi="Arial" w:cs="Arial"/>
          <w:sz w:val="24"/>
          <w:szCs w:val="24"/>
        </w:rPr>
      </w:pPr>
      <w:r w:rsidRPr="00C7198C">
        <w:rPr>
          <w:rFonts w:ascii="Arial" w:eastAsia="Arial Unicode MS" w:hAnsi="Arial" w:cs="Arial"/>
          <w:sz w:val="24"/>
          <w:szCs w:val="24"/>
        </w:rPr>
        <w:tab/>
      </w:r>
      <w:r w:rsidRPr="00C7198C">
        <w:rPr>
          <w:rFonts w:ascii="Arial" w:eastAsia="Arial Unicode MS" w:hAnsi="Arial" w:cs="Arial"/>
          <w:b/>
          <w:bCs/>
          <w:sz w:val="24"/>
          <w:szCs w:val="24"/>
        </w:rPr>
        <w:t>§ 5</w:t>
      </w:r>
      <w:r w:rsidR="00D55519" w:rsidRPr="00C7198C">
        <w:rPr>
          <w:rFonts w:ascii="Arial" w:eastAsia="Arial Unicode MS" w:hAnsi="Arial" w:cs="Arial"/>
          <w:b/>
          <w:bCs/>
          <w:sz w:val="24"/>
          <w:szCs w:val="24"/>
        </w:rPr>
        <w:t>4</w:t>
      </w:r>
      <w:r w:rsidRPr="00C7198C">
        <w:rPr>
          <w:rFonts w:ascii="Arial" w:eastAsia="Arial Unicode MS" w:hAnsi="Arial" w:cs="Arial"/>
          <w:b/>
          <w:bCs/>
          <w:sz w:val="24"/>
          <w:szCs w:val="24"/>
        </w:rPr>
        <w:t>.</w:t>
      </w:r>
      <w:r w:rsidRPr="00C7198C">
        <w:rPr>
          <w:rFonts w:ascii="Arial" w:eastAsia="Arial Unicode MS" w:hAnsi="Arial" w:cs="Arial"/>
          <w:sz w:val="24"/>
          <w:szCs w:val="24"/>
        </w:rPr>
        <w:t>1. Rada Pedagogiczna może podjąć uchwałę upoważniającą Dyrektora do skreślenia dziecka z listy przedszkolaków w n/w przypadkach:</w:t>
      </w:r>
    </w:p>
    <w:p w:rsidR="005D6C36" w:rsidRPr="00C7198C" w:rsidRDefault="005D6C36" w:rsidP="00C7198C">
      <w:pPr>
        <w:pStyle w:val="Akapitzlist"/>
        <w:numPr>
          <w:ilvl w:val="0"/>
          <w:numId w:val="56"/>
        </w:numPr>
        <w:autoSpaceDE w:val="0"/>
        <w:spacing w:before="120" w:line="360" w:lineRule="auto"/>
        <w:jc w:val="both"/>
        <w:rPr>
          <w:rFonts w:ascii="Arial" w:eastAsia="Arial Unicode MS" w:hAnsi="Arial" w:cs="Arial"/>
        </w:rPr>
      </w:pPr>
      <w:r w:rsidRPr="00C7198C">
        <w:rPr>
          <w:rFonts w:ascii="Arial" w:eastAsia="Arial Unicode MS" w:hAnsi="Arial" w:cs="Arial"/>
        </w:rPr>
        <w:t xml:space="preserve">braku pisemnego usprawiedliwienia długotrwałej, ciągłej nieobecności dziecka w </w:t>
      </w:r>
      <w:r w:rsidRPr="00C7198C">
        <w:rPr>
          <w:rFonts w:ascii="Arial" w:eastAsia="Arial Unicode MS" w:hAnsi="Arial" w:cs="Arial"/>
        </w:rPr>
        <w:tab/>
        <w:t>przedszkolu</w:t>
      </w:r>
      <w:r w:rsidR="00D55519" w:rsidRPr="00C7198C">
        <w:rPr>
          <w:rFonts w:ascii="Arial" w:eastAsia="Arial Unicode MS" w:hAnsi="Arial" w:cs="Arial"/>
        </w:rPr>
        <w:t xml:space="preserve"> obejmującej co najmniej 30 dni;</w:t>
      </w:r>
    </w:p>
    <w:p w:rsidR="00D55519" w:rsidRPr="00C7198C" w:rsidRDefault="00D55519" w:rsidP="00C7198C">
      <w:pPr>
        <w:pStyle w:val="Akapitzlist"/>
        <w:numPr>
          <w:ilvl w:val="0"/>
          <w:numId w:val="56"/>
        </w:numPr>
        <w:autoSpaceDE w:val="0"/>
        <w:spacing w:before="120" w:line="360" w:lineRule="auto"/>
        <w:jc w:val="both"/>
        <w:rPr>
          <w:rFonts w:ascii="Arial" w:eastAsia="Arial Unicode MS" w:hAnsi="Arial" w:cs="Arial"/>
        </w:rPr>
      </w:pPr>
      <w:r w:rsidRPr="00C7198C">
        <w:rPr>
          <w:rFonts w:ascii="Arial" w:eastAsia="Arial Unicode MS" w:hAnsi="Arial" w:cs="Arial"/>
        </w:rPr>
        <w:t>nie wywiązywanie się z opłat przez</w:t>
      </w:r>
      <w:r w:rsidRPr="00C7198C">
        <w:rPr>
          <w:rFonts w:ascii="Arial" w:eastAsia="Arial Unicode MS" w:hAnsi="Arial" w:cs="Arial"/>
        </w:rPr>
        <w:t xml:space="preserve">  kolejne 2 </w:t>
      </w:r>
      <w:r w:rsidRPr="00C7198C">
        <w:rPr>
          <w:rFonts w:ascii="Arial" w:eastAsia="Arial Unicode MS" w:hAnsi="Arial" w:cs="Arial"/>
        </w:rPr>
        <w:t xml:space="preserve"> miesiące</w:t>
      </w:r>
      <w:r w:rsidRPr="00C7198C">
        <w:rPr>
          <w:rFonts w:ascii="Arial" w:eastAsia="Arial Unicode MS" w:hAnsi="Arial" w:cs="Arial"/>
        </w:rPr>
        <w:t>;</w:t>
      </w:r>
    </w:p>
    <w:p w:rsidR="005D6C36" w:rsidRPr="00C7198C" w:rsidRDefault="00D55519" w:rsidP="005D6C36">
      <w:pPr>
        <w:suppressAutoHyphens/>
        <w:autoSpaceDE w:val="0"/>
        <w:spacing w:before="120" w:after="0" w:line="360" w:lineRule="auto"/>
        <w:ind w:left="38"/>
        <w:jc w:val="both"/>
        <w:rPr>
          <w:rFonts w:ascii="Arial" w:eastAsia="Arial Unicode MS" w:hAnsi="Arial" w:cs="Arial"/>
          <w:sz w:val="24"/>
          <w:szCs w:val="24"/>
        </w:rPr>
      </w:pPr>
      <w:r w:rsidRPr="00C7198C">
        <w:rPr>
          <w:rFonts w:ascii="Arial" w:eastAsia="Arial Unicode MS" w:hAnsi="Arial" w:cs="Arial"/>
          <w:sz w:val="24"/>
          <w:szCs w:val="24"/>
        </w:rPr>
        <w:t>3</w:t>
      </w:r>
      <w:r w:rsidR="005D6C36" w:rsidRPr="00C7198C">
        <w:rPr>
          <w:rFonts w:ascii="Arial" w:eastAsia="Arial Unicode MS" w:hAnsi="Arial" w:cs="Arial"/>
          <w:sz w:val="24"/>
          <w:szCs w:val="24"/>
        </w:rPr>
        <w:t xml:space="preserve">) </w:t>
      </w:r>
      <w:r w:rsidR="005D6C36" w:rsidRPr="00C7198C">
        <w:rPr>
          <w:rFonts w:ascii="Arial" w:eastAsia="Arial Unicode MS" w:hAnsi="Arial" w:cs="Arial"/>
          <w:sz w:val="24"/>
          <w:szCs w:val="24"/>
        </w:rPr>
        <w:tab/>
        <w:t xml:space="preserve">stwarzania przez dziecko sytuacji zagrażających zdrowiu i bezpieczeństwu własnemu i </w:t>
      </w:r>
      <w:r w:rsidR="005D6C36" w:rsidRPr="00C7198C">
        <w:rPr>
          <w:rFonts w:ascii="Arial" w:eastAsia="Arial Unicode MS" w:hAnsi="Arial" w:cs="Arial"/>
          <w:sz w:val="24"/>
          <w:szCs w:val="24"/>
        </w:rPr>
        <w:tab/>
        <w:t>innych dzieci i w sytuacji jednoczesnego braku współpracy z rodzicami,</w:t>
      </w:r>
      <w:r w:rsidRPr="00C7198C">
        <w:rPr>
          <w:rFonts w:ascii="Arial" w:eastAsia="Arial Unicode MS" w:hAnsi="Arial" w:cs="Arial"/>
          <w:sz w:val="24"/>
          <w:szCs w:val="24"/>
        </w:rPr>
        <w:t xml:space="preserve"> po wyczerpaniu możliwych sposobów pomocy dziecku, po zastosowaniu </w:t>
      </w:r>
      <w:r w:rsidR="005D6C36" w:rsidRPr="00C7198C">
        <w:rPr>
          <w:rFonts w:ascii="Arial" w:eastAsia="Arial Unicode MS" w:hAnsi="Arial" w:cs="Arial"/>
          <w:sz w:val="24"/>
          <w:szCs w:val="24"/>
        </w:rPr>
        <w:t xml:space="preserve"> przyjętego w przedszkolu trybu postępowania</w:t>
      </w:r>
      <w:r w:rsidRPr="00C7198C">
        <w:rPr>
          <w:rFonts w:ascii="Arial" w:eastAsia="Arial Unicode MS" w:hAnsi="Arial" w:cs="Arial"/>
          <w:sz w:val="24"/>
          <w:szCs w:val="24"/>
        </w:rPr>
        <w:t xml:space="preserve"> w takich sprawach</w:t>
      </w:r>
      <w:r w:rsidR="005D6C36" w:rsidRPr="00C7198C">
        <w:rPr>
          <w:rFonts w:ascii="Arial" w:eastAsia="Arial Unicode MS" w:hAnsi="Arial" w:cs="Arial"/>
          <w:sz w:val="24"/>
          <w:szCs w:val="24"/>
        </w:rPr>
        <w:t xml:space="preserve">. </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2. Przyjęty w przedszkolu tryb postępowania z dzieckiem często stwarzającym sytuacje zagrażające zdrowiu i bezpieczeństwu własnemu i innych dzieci zawiera możliwość:</w:t>
      </w:r>
    </w:p>
    <w:p w:rsidR="005D6C36" w:rsidRPr="00C7198C" w:rsidRDefault="005D6C36" w:rsidP="005D6C36">
      <w:pPr>
        <w:suppressAutoHyphens/>
        <w:autoSpaceDE w:val="0"/>
        <w:spacing w:before="120" w:after="0" w:line="360" w:lineRule="auto"/>
        <w:ind w:left="13" w:hanging="13"/>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 xml:space="preserve">indywidualnej pracy prowadzonej przez nauczyciela i specjalistę z dzieckiem w formie </w:t>
      </w:r>
      <w:r w:rsidRPr="00C7198C">
        <w:rPr>
          <w:rFonts w:ascii="Arial" w:eastAsia="Arial Unicode MS" w:hAnsi="Arial" w:cs="Arial"/>
          <w:sz w:val="24"/>
          <w:szCs w:val="24"/>
        </w:rPr>
        <w:tab/>
        <w:t>zajęć indywidualnych i grupowych,</w:t>
      </w:r>
    </w:p>
    <w:p w:rsidR="005D6C36" w:rsidRPr="00C7198C" w:rsidRDefault="005D6C36" w:rsidP="005D6C36">
      <w:pPr>
        <w:suppressAutoHyphens/>
        <w:autoSpaceDE w:val="0"/>
        <w:spacing w:before="120" w:after="0" w:line="360" w:lineRule="auto"/>
        <w:ind w:left="13" w:hanging="13"/>
        <w:jc w:val="both"/>
        <w:rPr>
          <w:rFonts w:ascii="Arial" w:eastAsia="Arial Unicode MS" w:hAnsi="Arial" w:cs="Arial"/>
          <w:sz w:val="24"/>
          <w:szCs w:val="24"/>
        </w:rPr>
      </w:pPr>
      <w:r w:rsidRPr="00C7198C">
        <w:rPr>
          <w:rFonts w:ascii="Arial" w:eastAsia="Arial Unicode MS" w:hAnsi="Arial" w:cs="Arial"/>
          <w:sz w:val="24"/>
          <w:szCs w:val="24"/>
        </w:rPr>
        <w:t xml:space="preserve">2) </w:t>
      </w:r>
      <w:r w:rsidRPr="00C7198C">
        <w:rPr>
          <w:rFonts w:ascii="Arial" w:eastAsia="Arial Unicode MS" w:hAnsi="Arial" w:cs="Arial"/>
          <w:sz w:val="24"/>
          <w:szCs w:val="24"/>
        </w:rPr>
        <w:tab/>
        <w:t xml:space="preserve">konsultacji z rodzicami </w:t>
      </w:r>
    </w:p>
    <w:p w:rsidR="005D6C36" w:rsidRPr="00C7198C" w:rsidRDefault="005D6C36" w:rsidP="005D6C36">
      <w:pPr>
        <w:suppressAutoHyphens/>
        <w:autoSpaceDE w:val="0"/>
        <w:spacing w:before="120" w:after="0" w:line="360" w:lineRule="auto"/>
        <w:ind w:left="13" w:hanging="13"/>
        <w:jc w:val="both"/>
        <w:rPr>
          <w:rFonts w:ascii="Arial" w:eastAsia="Arial Unicode MS" w:hAnsi="Arial" w:cs="Arial"/>
          <w:sz w:val="24"/>
          <w:szCs w:val="24"/>
        </w:rPr>
      </w:pPr>
      <w:r w:rsidRPr="00C7198C">
        <w:rPr>
          <w:rFonts w:ascii="Arial" w:eastAsia="Arial Unicode MS" w:hAnsi="Arial" w:cs="Arial"/>
          <w:sz w:val="24"/>
          <w:szCs w:val="24"/>
        </w:rPr>
        <w:t xml:space="preserve">3) </w:t>
      </w:r>
      <w:r w:rsidRPr="00C7198C">
        <w:rPr>
          <w:rFonts w:ascii="Arial" w:eastAsia="Arial Unicode MS" w:hAnsi="Arial" w:cs="Arial"/>
          <w:sz w:val="24"/>
          <w:szCs w:val="24"/>
        </w:rPr>
        <w:tab/>
        <w:t>konsultacji i terapii w specjalistycznych instytucjach.</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3. Skreślenia dziecka z listy przyjętych wychowanków w wymienionych przypadkach dokonuje Dyrektor, stosując poniższą procedurę:</w:t>
      </w:r>
    </w:p>
    <w:p w:rsidR="005D6C36" w:rsidRPr="00C7198C" w:rsidRDefault="005D6C36" w:rsidP="005D6C36">
      <w:pPr>
        <w:suppressAutoHyphens/>
        <w:autoSpaceDE w:val="0"/>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 xml:space="preserve">1) </w:t>
      </w:r>
      <w:r w:rsidRPr="00C7198C">
        <w:rPr>
          <w:rFonts w:ascii="Arial" w:eastAsia="Arial Unicode MS" w:hAnsi="Arial" w:cs="Arial"/>
          <w:sz w:val="24"/>
          <w:szCs w:val="24"/>
        </w:rPr>
        <w:tab/>
        <w:t xml:space="preserve">wysłanie do rodziców lub doręczenie pisma informującego o naruszeniu zapisów </w:t>
      </w:r>
      <w:r w:rsidRPr="00C7198C">
        <w:rPr>
          <w:rFonts w:ascii="Arial" w:eastAsia="Arial Unicode MS" w:hAnsi="Arial" w:cs="Arial"/>
          <w:sz w:val="24"/>
          <w:szCs w:val="24"/>
        </w:rPr>
        <w:tab/>
        <w:t>statutu za potwierdzeniem odbioru,</w:t>
      </w:r>
    </w:p>
    <w:p w:rsidR="005D6C36" w:rsidRPr="00C7198C" w:rsidRDefault="005D6C36" w:rsidP="005D6C36">
      <w:pPr>
        <w:suppressAutoHyphens/>
        <w:autoSpaceDE w:val="0"/>
        <w:spacing w:before="120" w:after="0" w:line="360" w:lineRule="auto"/>
        <w:ind w:left="13" w:firstLine="13"/>
        <w:jc w:val="both"/>
        <w:rPr>
          <w:rFonts w:ascii="Arial" w:eastAsia="Arial Unicode MS" w:hAnsi="Arial" w:cs="Arial"/>
          <w:sz w:val="24"/>
          <w:szCs w:val="24"/>
        </w:rPr>
      </w:pPr>
      <w:r w:rsidRPr="00C7198C">
        <w:rPr>
          <w:rFonts w:ascii="Arial" w:eastAsia="Arial Unicode MS" w:hAnsi="Arial" w:cs="Arial"/>
          <w:sz w:val="24"/>
          <w:szCs w:val="24"/>
        </w:rPr>
        <w:t xml:space="preserve">2) </w:t>
      </w:r>
      <w:r w:rsidRPr="00C7198C">
        <w:rPr>
          <w:rFonts w:ascii="Arial" w:eastAsia="Arial Unicode MS" w:hAnsi="Arial" w:cs="Arial"/>
          <w:sz w:val="24"/>
          <w:szCs w:val="24"/>
        </w:rPr>
        <w:tab/>
        <w:t>ustalenie sytuacji dziecka i</w:t>
      </w:r>
      <w:r w:rsidR="00D55519" w:rsidRPr="00C7198C">
        <w:rPr>
          <w:rFonts w:ascii="Arial" w:eastAsia="Arial Unicode MS" w:hAnsi="Arial" w:cs="Arial"/>
          <w:sz w:val="24"/>
          <w:szCs w:val="24"/>
        </w:rPr>
        <w:t xml:space="preserve"> rodziny, rozmowa, </w:t>
      </w:r>
      <w:r w:rsidRPr="00C7198C">
        <w:rPr>
          <w:rFonts w:ascii="Arial" w:eastAsia="Arial Unicode MS" w:hAnsi="Arial" w:cs="Arial"/>
          <w:sz w:val="24"/>
          <w:szCs w:val="24"/>
        </w:rPr>
        <w:t xml:space="preserve">negocjacje Dyrektora, psychologa z </w:t>
      </w:r>
      <w:r w:rsidRPr="00C7198C">
        <w:rPr>
          <w:rFonts w:ascii="Arial" w:eastAsia="Arial Unicode MS" w:hAnsi="Arial" w:cs="Arial"/>
          <w:sz w:val="24"/>
          <w:szCs w:val="24"/>
        </w:rPr>
        <w:tab/>
        <w:t>rodzicami,</w:t>
      </w:r>
    </w:p>
    <w:p w:rsidR="005D6C36" w:rsidRPr="00C7198C" w:rsidRDefault="005D6C36" w:rsidP="005D6C36">
      <w:pPr>
        <w:suppressAutoHyphens/>
        <w:autoSpaceDE w:val="0"/>
        <w:spacing w:before="120" w:after="0" w:line="360" w:lineRule="auto"/>
        <w:ind w:left="13"/>
        <w:jc w:val="both"/>
        <w:rPr>
          <w:rFonts w:ascii="Arial" w:eastAsia="Arial Unicode MS" w:hAnsi="Arial" w:cs="Arial"/>
          <w:sz w:val="24"/>
          <w:szCs w:val="24"/>
        </w:rPr>
      </w:pPr>
      <w:r w:rsidRPr="00C7198C">
        <w:rPr>
          <w:rFonts w:ascii="Arial" w:eastAsia="Arial Unicode MS" w:hAnsi="Arial" w:cs="Arial"/>
          <w:sz w:val="24"/>
          <w:szCs w:val="24"/>
        </w:rPr>
        <w:t xml:space="preserve">3) </w:t>
      </w:r>
      <w:r w:rsidRPr="00C7198C">
        <w:rPr>
          <w:rFonts w:ascii="Arial" w:eastAsia="Arial Unicode MS" w:hAnsi="Arial" w:cs="Arial"/>
          <w:sz w:val="24"/>
          <w:szCs w:val="24"/>
        </w:rPr>
        <w:tab/>
        <w:t xml:space="preserve">zasięgnięcie w sytuacji problemowej opinii odpowiednich instytucji zewnętrznych (np. </w:t>
      </w:r>
      <w:r w:rsidRPr="00C7198C">
        <w:rPr>
          <w:rFonts w:ascii="Arial" w:eastAsia="Arial Unicode MS" w:hAnsi="Arial" w:cs="Arial"/>
          <w:sz w:val="24"/>
          <w:szCs w:val="24"/>
        </w:rPr>
        <w:tab/>
        <w:t>MOPS w  Warszawie, PPP w Warszawie, Sad rodzinny dla nieletnich w Warszawie),</w:t>
      </w:r>
    </w:p>
    <w:p w:rsidR="005D6C36" w:rsidRPr="00C7198C" w:rsidRDefault="005D6C36" w:rsidP="005D6C36">
      <w:pPr>
        <w:suppressAutoHyphens/>
        <w:autoSpaceDE w:val="0"/>
        <w:spacing w:before="120" w:after="0" w:line="360" w:lineRule="auto"/>
        <w:ind w:left="13"/>
        <w:jc w:val="both"/>
        <w:rPr>
          <w:rFonts w:ascii="Arial" w:eastAsia="Arial Unicode MS" w:hAnsi="Arial" w:cs="Arial"/>
          <w:sz w:val="24"/>
          <w:szCs w:val="24"/>
        </w:rPr>
      </w:pPr>
      <w:r w:rsidRPr="00C7198C">
        <w:rPr>
          <w:rFonts w:ascii="Arial" w:eastAsia="Arial Unicode MS" w:hAnsi="Arial" w:cs="Arial"/>
          <w:sz w:val="24"/>
          <w:szCs w:val="24"/>
        </w:rPr>
        <w:lastRenderedPageBreak/>
        <w:t xml:space="preserve">4) </w:t>
      </w:r>
      <w:r w:rsidRPr="00C7198C">
        <w:rPr>
          <w:rFonts w:ascii="Arial" w:eastAsia="Arial Unicode MS" w:hAnsi="Arial" w:cs="Arial"/>
          <w:sz w:val="24"/>
          <w:szCs w:val="24"/>
        </w:rPr>
        <w:tab/>
        <w:t xml:space="preserve">przedstawienie członkom Rady Pedagogicznej sytuacji nie przestrzegania zapisów </w:t>
      </w:r>
      <w:r w:rsidRPr="00C7198C">
        <w:rPr>
          <w:rFonts w:ascii="Arial" w:eastAsia="Arial Unicode MS" w:hAnsi="Arial" w:cs="Arial"/>
          <w:sz w:val="24"/>
          <w:szCs w:val="24"/>
        </w:rPr>
        <w:tab/>
        <w:t>statutu i powtarzających się uchybień ze strony rodziców dziecka,</w:t>
      </w:r>
    </w:p>
    <w:p w:rsidR="005D6C36" w:rsidRPr="00C7198C" w:rsidRDefault="005D6C36" w:rsidP="005D6C36">
      <w:pPr>
        <w:suppressAutoHyphens/>
        <w:autoSpaceDE w:val="0"/>
        <w:spacing w:before="120" w:after="0" w:line="360" w:lineRule="auto"/>
        <w:ind w:left="13"/>
        <w:jc w:val="both"/>
        <w:rPr>
          <w:rFonts w:ascii="Arial" w:eastAsia="Arial Unicode MS" w:hAnsi="Arial" w:cs="Arial"/>
          <w:sz w:val="24"/>
          <w:szCs w:val="24"/>
        </w:rPr>
      </w:pPr>
      <w:r w:rsidRPr="00C7198C">
        <w:rPr>
          <w:rFonts w:ascii="Arial" w:eastAsia="Arial Unicode MS" w:hAnsi="Arial" w:cs="Arial"/>
          <w:sz w:val="24"/>
          <w:szCs w:val="24"/>
        </w:rPr>
        <w:t>5)</w:t>
      </w:r>
      <w:r w:rsidRPr="00C7198C">
        <w:rPr>
          <w:rFonts w:ascii="Arial" w:eastAsia="Arial Unicode MS" w:hAnsi="Arial" w:cs="Arial"/>
          <w:sz w:val="24"/>
          <w:szCs w:val="24"/>
        </w:rPr>
        <w:tab/>
        <w:t xml:space="preserve"> podjęcie uchwały przez Radę Pedagogiczną w sprawie skreślenia z listy </w:t>
      </w:r>
      <w:r w:rsidRPr="00C7198C">
        <w:rPr>
          <w:rFonts w:ascii="Arial" w:eastAsia="Arial Unicode MS" w:hAnsi="Arial" w:cs="Arial"/>
          <w:sz w:val="24"/>
          <w:szCs w:val="24"/>
        </w:rPr>
        <w:tab/>
        <w:t>wychowanków.</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4. Skreślenie dziecka z listy przyjętych wychowanków następuje w drodze decyzji administracyjnej.</w:t>
      </w:r>
    </w:p>
    <w:p w:rsidR="005D6C36" w:rsidRPr="00C7198C" w:rsidRDefault="005D6C36" w:rsidP="005D6C36">
      <w:pPr>
        <w:autoSpaceDE w:val="0"/>
        <w:spacing w:before="120" w:after="0" w:line="360" w:lineRule="auto"/>
        <w:jc w:val="both"/>
        <w:rPr>
          <w:rFonts w:ascii="Arial" w:eastAsia="Arial Unicode MS" w:hAnsi="Arial" w:cs="Arial"/>
          <w:sz w:val="24"/>
          <w:szCs w:val="24"/>
        </w:rPr>
      </w:pPr>
      <w:r w:rsidRPr="00C7198C">
        <w:rPr>
          <w:rFonts w:ascii="Arial" w:eastAsia="Arial Unicode MS" w:hAnsi="Arial" w:cs="Arial"/>
          <w:sz w:val="24"/>
          <w:szCs w:val="24"/>
        </w:rPr>
        <w:tab/>
        <w:t>5. Rodzice mają prawo odwołania się od decyzji o skreśleniu ich dziecka w ciągu 14 dni od jej otrzymania do Burmistrza Dzielnicy Śródmieście m.st . Warszawy.</w:t>
      </w: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ROZDZIAŁ IX</w:t>
      </w: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CEREMONIAŁ PRZEDSZKOLA</w:t>
      </w:r>
    </w:p>
    <w:p w:rsidR="005D6C36" w:rsidRPr="00C7198C" w:rsidRDefault="005D6C36" w:rsidP="005D6C36">
      <w:pPr>
        <w:spacing w:before="120" w:after="0" w:line="360" w:lineRule="auto"/>
        <w:jc w:val="center"/>
        <w:rPr>
          <w:rFonts w:ascii="Arial" w:eastAsia="Arial Unicode MS" w:hAnsi="Arial" w:cs="Arial"/>
          <w:sz w:val="24"/>
          <w:szCs w:val="24"/>
        </w:rPr>
      </w:pPr>
    </w:p>
    <w:p w:rsidR="005D6C36" w:rsidRPr="00C7198C" w:rsidRDefault="005D6C36" w:rsidP="005D6C36">
      <w:pPr>
        <w:spacing w:line="360" w:lineRule="auto"/>
        <w:ind w:firstLine="360"/>
        <w:jc w:val="both"/>
        <w:rPr>
          <w:rFonts w:ascii="Arial" w:hAnsi="Arial" w:cs="Arial"/>
          <w:sz w:val="24"/>
          <w:szCs w:val="24"/>
        </w:rPr>
      </w:pPr>
      <w:r w:rsidRPr="00C7198C">
        <w:rPr>
          <w:rFonts w:ascii="Arial" w:hAnsi="Arial" w:cs="Arial"/>
          <w:sz w:val="24"/>
          <w:szCs w:val="24"/>
        </w:rPr>
        <w:tab/>
      </w:r>
      <w:r w:rsidRPr="00C7198C">
        <w:rPr>
          <w:rFonts w:ascii="Arial" w:hAnsi="Arial" w:cs="Arial"/>
          <w:b/>
          <w:bCs/>
          <w:sz w:val="24"/>
          <w:szCs w:val="24"/>
        </w:rPr>
        <w:t>§ 5</w:t>
      </w:r>
      <w:r w:rsidR="00D55519" w:rsidRPr="00C7198C">
        <w:rPr>
          <w:rFonts w:ascii="Arial" w:hAnsi="Arial" w:cs="Arial"/>
          <w:b/>
          <w:bCs/>
          <w:sz w:val="24"/>
          <w:szCs w:val="24"/>
        </w:rPr>
        <w:t>5</w:t>
      </w:r>
      <w:r w:rsidRPr="00C7198C">
        <w:rPr>
          <w:rFonts w:ascii="Arial" w:hAnsi="Arial" w:cs="Arial"/>
          <w:sz w:val="24"/>
          <w:szCs w:val="24"/>
        </w:rPr>
        <w:t>. 1. Ceremoniał jest wewnętrznym zbiorem norm i zasad, dotyczących zachowania się w czasie uroczystości przedszkolnych, ustanowionych i obowiązujących w przedszkolu.</w:t>
      </w:r>
    </w:p>
    <w:p w:rsidR="005D6C36" w:rsidRPr="00C7198C" w:rsidRDefault="005D6C36" w:rsidP="005D6C36">
      <w:pPr>
        <w:suppressAutoHyphens/>
        <w:spacing w:line="360" w:lineRule="auto"/>
        <w:ind w:firstLine="13"/>
        <w:jc w:val="both"/>
        <w:rPr>
          <w:rFonts w:ascii="Arial" w:hAnsi="Arial" w:cs="Arial"/>
          <w:sz w:val="24"/>
          <w:szCs w:val="24"/>
        </w:rPr>
      </w:pPr>
      <w:r w:rsidRPr="00C7198C">
        <w:rPr>
          <w:rFonts w:ascii="Arial" w:hAnsi="Arial" w:cs="Arial"/>
          <w:sz w:val="24"/>
          <w:szCs w:val="24"/>
        </w:rPr>
        <w:t>1)</w:t>
      </w:r>
      <w:r w:rsidRPr="00C7198C">
        <w:rPr>
          <w:rFonts w:ascii="Arial" w:hAnsi="Arial" w:cs="Arial"/>
          <w:sz w:val="24"/>
          <w:szCs w:val="24"/>
        </w:rPr>
        <w:tab/>
        <w:t>Ceremoniał stanowi wykaz stałych uroczystości zbiorowych i grupowych.</w:t>
      </w:r>
    </w:p>
    <w:p w:rsidR="005D6C36" w:rsidRPr="00C7198C" w:rsidRDefault="005D6C36" w:rsidP="005D6C36">
      <w:pPr>
        <w:suppressAutoHyphens/>
        <w:spacing w:line="360" w:lineRule="auto"/>
        <w:ind w:firstLine="13"/>
        <w:jc w:val="both"/>
        <w:rPr>
          <w:rFonts w:ascii="Arial" w:hAnsi="Arial" w:cs="Arial"/>
          <w:b/>
          <w:bCs/>
          <w:sz w:val="24"/>
          <w:szCs w:val="24"/>
        </w:rPr>
      </w:pPr>
      <w:r w:rsidRPr="00C7198C">
        <w:rPr>
          <w:rFonts w:ascii="Arial" w:hAnsi="Arial" w:cs="Arial"/>
          <w:sz w:val="24"/>
          <w:szCs w:val="24"/>
        </w:rPr>
        <w:t xml:space="preserve">2) </w:t>
      </w:r>
      <w:r w:rsidRPr="00C7198C">
        <w:rPr>
          <w:rFonts w:ascii="Arial" w:hAnsi="Arial" w:cs="Arial"/>
          <w:sz w:val="24"/>
          <w:szCs w:val="24"/>
        </w:rPr>
        <w:tab/>
        <w:t>Opisuje symbole narodowe i symbole przedszkola.</w:t>
      </w:r>
    </w:p>
    <w:p w:rsidR="005D6C36" w:rsidRPr="00C7198C" w:rsidRDefault="005D6C36" w:rsidP="005D6C36">
      <w:pPr>
        <w:spacing w:line="360" w:lineRule="auto"/>
        <w:ind w:firstLine="360"/>
        <w:jc w:val="both"/>
        <w:rPr>
          <w:rFonts w:ascii="Arial" w:hAnsi="Arial" w:cs="Arial"/>
          <w:b/>
          <w:bCs/>
          <w:sz w:val="24"/>
          <w:szCs w:val="24"/>
        </w:rPr>
      </w:pPr>
      <w:r w:rsidRPr="00C7198C">
        <w:rPr>
          <w:rFonts w:ascii="Arial" w:hAnsi="Arial" w:cs="Arial"/>
          <w:b/>
          <w:bCs/>
          <w:sz w:val="24"/>
          <w:szCs w:val="24"/>
        </w:rPr>
        <w:tab/>
      </w:r>
    </w:p>
    <w:p w:rsidR="005D6C36" w:rsidRPr="00C7198C" w:rsidRDefault="005D6C36" w:rsidP="005D6C36">
      <w:pPr>
        <w:spacing w:line="360" w:lineRule="auto"/>
        <w:ind w:firstLine="360"/>
        <w:jc w:val="both"/>
        <w:rPr>
          <w:rFonts w:ascii="Arial" w:hAnsi="Arial" w:cs="Arial"/>
          <w:sz w:val="24"/>
          <w:szCs w:val="24"/>
        </w:rPr>
      </w:pPr>
      <w:r w:rsidRPr="00C7198C">
        <w:rPr>
          <w:rFonts w:ascii="Arial" w:hAnsi="Arial" w:cs="Arial"/>
          <w:b/>
          <w:bCs/>
          <w:sz w:val="24"/>
          <w:szCs w:val="24"/>
        </w:rPr>
        <w:tab/>
        <w:t>§ 5</w:t>
      </w:r>
      <w:r w:rsidR="00D55519" w:rsidRPr="00C7198C">
        <w:rPr>
          <w:rFonts w:ascii="Arial" w:hAnsi="Arial" w:cs="Arial"/>
          <w:b/>
          <w:bCs/>
          <w:sz w:val="24"/>
          <w:szCs w:val="24"/>
        </w:rPr>
        <w:t>6</w:t>
      </w:r>
      <w:r w:rsidRPr="00C7198C">
        <w:rPr>
          <w:rFonts w:ascii="Arial" w:hAnsi="Arial" w:cs="Arial"/>
          <w:sz w:val="24"/>
          <w:szCs w:val="24"/>
        </w:rPr>
        <w:t xml:space="preserve">. 1. Przedszkole jest instytucją państwową, kształcącą i wychowującą zgodnie </w:t>
      </w:r>
      <w:r w:rsidRPr="00C7198C">
        <w:rPr>
          <w:rFonts w:ascii="Arial" w:hAnsi="Arial" w:cs="Arial"/>
          <w:sz w:val="24"/>
          <w:szCs w:val="24"/>
        </w:rPr>
        <w:br/>
        <w:t>z tradycjami narodu polskiego.</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2. Przedszkole uczy szacunku dla symboli narodowych – godła, hymnu i flagi państwowej. Zapoznaje dzieci z historią i znaczeniem tych symboli.</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 xml:space="preserve">3. Uroczystości przedszkolne, podczas których eksponuje się symbole narodowe powinny przebiegać w podniosłym nastroju i kształtować poszanowanie dla symboli narodowych. </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4. Godło państwowe umieszcza się w salach zajęć. Dzieci zapoznają się z właściwymi formami zachowania się wobec godła państwowego w miejscach publicznych (zdjęcie nakrycia głowy, zachowanie powagi).</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lastRenderedPageBreak/>
        <w:tab/>
        <w:t>5. Flagę umieszcza się w miejscu widocznym, nie pochyla się jej do oddawania honorów, nie może ona również w żadnym wypadku dotykać podłogi ani ziemi.</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t xml:space="preserve">Flaga powinna być czysta i wyprasowana, nie wolno umieszczać na niej żadnych </w:t>
      </w:r>
      <w:r w:rsidRPr="00C7198C">
        <w:rPr>
          <w:rFonts w:ascii="Arial" w:hAnsi="Arial" w:cs="Arial"/>
          <w:sz w:val="24"/>
          <w:szCs w:val="24"/>
        </w:rPr>
        <w:tab/>
        <w:t>ozdób ani napisów.</w:t>
      </w:r>
    </w:p>
    <w:p w:rsidR="005D6C36" w:rsidRPr="00C7198C" w:rsidRDefault="005D6C36" w:rsidP="005D6C36">
      <w:pPr>
        <w:spacing w:line="360" w:lineRule="auto"/>
        <w:jc w:val="both"/>
        <w:rPr>
          <w:rFonts w:ascii="Arial" w:hAnsi="Arial" w:cs="Arial"/>
        </w:rPr>
      </w:pPr>
      <w:r w:rsidRPr="00C7198C">
        <w:rPr>
          <w:rFonts w:ascii="Arial" w:hAnsi="Arial" w:cs="Arial"/>
          <w:sz w:val="24"/>
          <w:szCs w:val="24"/>
        </w:rPr>
        <w:t xml:space="preserve">2) </w:t>
      </w:r>
      <w:r w:rsidRPr="00C7198C">
        <w:rPr>
          <w:rFonts w:ascii="Arial" w:hAnsi="Arial" w:cs="Arial"/>
          <w:sz w:val="24"/>
          <w:szCs w:val="24"/>
        </w:rPr>
        <w:tab/>
        <w:t>W przypadku ogłoszenia żałoby narodowej flagę można przewiązać kirem.</w:t>
      </w:r>
    </w:p>
    <w:p w:rsidR="005D6C36" w:rsidRPr="00C7198C" w:rsidRDefault="005D6C36" w:rsidP="005D6C36">
      <w:pPr>
        <w:spacing w:line="360" w:lineRule="auto"/>
        <w:ind w:firstLine="360"/>
        <w:jc w:val="both"/>
        <w:rPr>
          <w:rFonts w:ascii="Arial" w:hAnsi="Arial" w:cs="Arial"/>
          <w:sz w:val="16"/>
          <w:szCs w:val="16"/>
        </w:rPr>
      </w:pPr>
    </w:p>
    <w:p w:rsidR="005D6C36" w:rsidRPr="00C7198C" w:rsidRDefault="00D55519" w:rsidP="005D6C36">
      <w:pPr>
        <w:spacing w:line="360" w:lineRule="auto"/>
        <w:ind w:firstLine="360"/>
        <w:jc w:val="both"/>
        <w:rPr>
          <w:rFonts w:ascii="Arial" w:hAnsi="Arial" w:cs="Arial"/>
          <w:sz w:val="24"/>
          <w:szCs w:val="24"/>
        </w:rPr>
      </w:pPr>
      <w:r w:rsidRPr="00C7198C">
        <w:rPr>
          <w:rFonts w:ascii="Arial" w:hAnsi="Arial" w:cs="Arial"/>
          <w:b/>
          <w:bCs/>
          <w:sz w:val="24"/>
          <w:szCs w:val="24"/>
        </w:rPr>
        <w:tab/>
        <w:t>§ 57</w:t>
      </w:r>
      <w:r w:rsidR="005D6C36" w:rsidRPr="00C7198C">
        <w:rPr>
          <w:rFonts w:ascii="Arial" w:hAnsi="Arial" w:cs="Arial"/>
          <w:sz w:val="24"/>
          <w:szCs w:val="24"/>
        </w:rPr>
        <w:t>. 1. Do uroczystości środowiskowych i przedszkolnych wymagających uwzględnienia  symboli narodowych należą w szczególności:</w:t>
      </w:r>
    </w:p>
    <w:p w:rsidR="005D6C36" w:rsidRPr="00C7198C" w:rsidRDefault="005D6C36" w:rsidP="005D6C36">
      <w:pPr>
        <w:tabs>
          <w:tab w:val="left" w:pos="-13"/>
          <w:tab w:val="left" w:pos="313"/>
        </w:tabs>
        <w:suppressAutoHyphens/>
        <w:spacing w:line="360" w:lineRule="auto"/>
        <w:ind w:hanging="15"/>
        <w:jc w:val="both"/>
        <w:rPr>
          <w:rFonts w:ascii="Arial" w:hAnsi="Arial" w:cs="Arial"/>
          <w:sz w:val="24"/>
          <w:szCs w:val="24"/>
        </w:rPr>
      </w:pPr>
      <w:r w:rsidRPr="00C7198C">
        <w:rPr>
          <w:rFonts w:ascii="Arial" w:hAnsi="Arial" w:cs="Arial"/>
          <w:sz w:val="24"/>
          <w:szCs w:val="24"/>
        </w:rPr>
        <w:t xml:space="preserve">1) </w:t>
      </w:r>
      <w:r w:rsidRPr="00C7198C">
        <w:rPr>
          <w:rFonts w:ascii="Arial" w:hAnsi="Arial" w:cs="Arial"/>
          <w:sz w:val="24"/>
          <w:szCs w:val="24"/>
        </w:rPr>
        <w:tab/>
      </w:r>
      <w:r w:rsidRPr="00C7198C">
        <w:rPr>
          <w:rFonts w:ascii="Arial" w:hAnsi="Arial" w:cs="Arial"/>
          <w:sz w:val="24"/>
          <w:szCs w:val="24"/>
        </w:rPr>
        <w:tab/>
        <w:t>uroczystość rozpoczęcia i zakończenia roku szkolnego;</w:t>
      </w:r>
    </w:p>
    <w:p w:rsidR="005D6C36" w:rsidRPr="00C7198C" w:rsidRDefault="005D6C36" w:rsidP="005D6C36">
      <w:pPr>
        <w:tabs>
          <w:tab w:val="left" w:pos="-13"/>
          <w:tab w:val="left" w:pos="313"/>
        </w:tabs>
        <w:suppressAutoHyphens/>
        <w:spacing w:line="360" w:lineRule="auto"/>
        <w:ind w:hanging="15"/>
        <w:jc w:val="both"/>
        <w:rPr>
          <w:rFonts w:ascii="Arial" w:hAnsi="Arial" w:cs="Arial"/>
          <w:sz w:val="24"/>
          <w:szCs w:val="24"/>
        </w:rPr>
      </w:pPr>
      <w:r w:rsidRPr="00C7198C">
        <w:rPr>
          <w:rFonts w:ascii="Arial" w:hAnsi="Arial" w:cs="Arial"/>
          <w:sz w:val="24"/>
          <w:szCs w:val="24"/>
        </w:rPr>
        <w:t>2)</w:t>
      </w:r>
      <w:r w:rsidRPr="00C7198C">
        <w:rPr>
          <w:rFonts w:ascii="Arial" w:hAnsi="Arial" w:cs="Arial"/>
          <w:sz w:val="24"/>
          <w:szCs w:val="24"/>
        </w:rPr>
        <w:tab/>
      </w:r>
      <w:r w:rsidRPr="00C7198C">
        <w:rPr>
          <w:rFonts w:ascii="Arial" w:hAnsi="Arial" w:cs="Arial"/>
          <w:sz w:val="24"/>
          <w:szCs w:val="24"/>
        </w:rPr>
        <w:tab/>
        <w:t xml:space="preserve"> święta państwowe ;</w:t>
      </w:r>
    </w:p>
    <w:p w:rsidR="005D6C36" w:rsidRPr="00C7198C" w:rsidRDefault="005D6C36" w:rsidP="005D6C36">
      <w:pPr>
        <w:tabs>
          <w:tab w:val="left" w:pos="-13"/>
          <w:tab w:val="left" w:pos="313"/>
        </w:tabs>
        <w:suppressAutoHyphens/>
        <w:spacing w:line="360" w:lineRule="auto"/>
        <w:ind w:hanging="13"/>
        <w:jc w:val="both"/>
        <w:rPr>
          <w:rFonts w:ascii="Arial" w:hAnsi="Arial" w:cs="Arial"/>
          <w:sz w:val="24"/>
          <w:szCs w:val="24"/>
        </w:rPr>
      </w:pPr>
      <w:r w:rsidRPr="00C7198C">
        <w:rPr>
          <w:rFonts w:ascii="Arial" w:hAnsi="Arial" w:cs="Arial"/>
          <w:sz w:val="24"/>
          <w:szCs w:val="24"/>
        </w:rPr>
        <w:t>3)</w:t>
      </w:r>
      <w:r w:rsidRPr="00C7198C">
        <w:rPr>
          <w:rFonts w:ascii="Arial" w:hAnsi="Arial" w:cs="Arial"/>
          <w:sz w:val="24"/>
          <w:szCs w:val="24"/>
        </w:rPr>
        <w:tab/>
      </w:r>
      <w:r w:rsidRPr="00C7198C">
        <w:rPr>
          <w:rFonts w:ascii="Arial" w:hAnsi="Arial" w:cs="Arial"/>
          <w:sz w:val="24"/>
          <w:szCs w:val="24"/>
        </w:rPr>
        <w:tab/>
        <w:t>uroczystości upamiętniające historyczne wydarzenia w dziejach narodu;</w:t>
      </w:r>
    </w:p>
    <w:p w:rsidR="005D6C36" w:rsidRPr="00C7198C" w:rsidRDefault="005D6C36" w:rsidP="005D6C36">
      <w:pPr>
        <w:tabs>
          <w:tab w:val="left" w:pos="-13"/>
          <w:tab w:val="left" w:pos="313"/>
        </w:tabs>
        <w:suppressAutoHyphens/>
        <w:spacing w:line="360" w:lineRule="auto"/>
        <w:ind w:hanging="13"/>
        <w:jc w:val="both"/>
        <w:rPr>
          <w:rFonts w:ascii="Arial" w:hAnsi="Arial" w:cs="Arial"/>
          <w:sz w:val="24"/>
          <w:szCs w:val="24"/>
        </w:rPr>
      </w:pPr>
      <w:r w:rsidRPr="00C7198C">
        <w:rPr>
          <w:rFonts w:ascii="Arial" w:hAnsi="Arial" w:cs="Arial"/>
          <w:sz w:val="24"/>
          <w:szCs w:val="24"/>
        </w:rPr>
        <w:t xml:space="preserve">4) </w:t>
      </w:r>
      <w:r w:rsidRPr="00C7198C">
        <w:rPr>
          <w:rFonts w:ascii="Arial" w:hAnsi="Arial" w:cs="Arial"/>
          <w:sz w:val="24"/>
          <w:szCs w:val="24"/>
        </w:rPr>
        <w:tab/>
      </w:r>
      <w:r w:rsidRPr="00C7198C">
        <w:rPr>
          <w:rFonts w:ascii="Arial" w:hAnsi="Arial" w:cs="Arial"/>
          <w:sz w:val="24"/>
          <w:szCs w:val="24"/>
        </w:rPr>
        <w:tab/>
        <w:t xml:space="preserve">pasowanie dzieci na przedszkolaków. </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2. Uroczystości środowiskowe i przedszkolne przebiegają według jednolitych zasad określonych ceremoniałem.</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3. Do obowiązków dzieci należy podkreślenie swoją postawą podniosłego charakteru świąt państwowych i przedszkolnych, dzieci powinny być ubrane w strój galowy;</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4. Oczekuje się od dzieci przestrzegania ogólnie przyjętych i akceptowanych przez społeczeństwo norm zachowania.</w:t>
      </w:r>
    </w:p>
    <w:p w:rsidR="005D6C36" w:rsidRPr="00C7198C" w:rsidRDefault="005D6C36" w:rsidP="005D6C36">
      <w:pPr>
        <w:spacing w:line="360" w:lineRule="auto"/>
        <w:ind w:firstLine="360"/>
        <w:jc w:val="both"/>
        <w:rPr>
          <w:rFonts w:ascii="Arial" w:hAnsi="Arial" w:cs="Arial"/>
          <w:sz w:val="16"/>
          <w:szCs w:val="16"/>
        </w:rPr>
      </w:pPr>
    </w:p>
    <w:p w:rsidR="005D6C36" w:rsidRPr="00C7198C" w:rsidRDefault="005D6C36" w:rsidP="005D6C36">
      <w:pPr>
        <w:spacing w:line="360" w:lineRule="auto"/>
        <w:ind w:firstLine="360"/>
        <w:jc w:val="both"/>
        <w:rPr>
          <w:rFonts w:ascii="Arial" w:hAnsi="Arial" w:cs="Arial"/>
          <w:sz w:val="24"/>
          <w:szCs w:val="24"/>
        </w:rPr>
      </w:pPr>
      <w:r w:rsidRPr="00C7198C">
        <w:rPr>
          <w:rFonts w:ascii="Arial" w:hAnsi="Arial" w:cs="Arial"/>
          <w:b/>
          <w:bCs/>
          <w:sz w:val="24"/>
          <w:szCs w:val="24"/>
        </w:rPr>
        <w:tab/>
        <w:t>§ 5</w:t>
      </w:r>
      <w:r w:rsidR="00D55519" w:rsidRPr="00C7198C">
        <w:rPr>
          <w:rFonts w:ascii="Arial" w:hAnsi="Arial" w:cs="Arial"/>
          <w:b/>
          <w:bCs/>
          <w:sz w:val="24"/>
          <w:szCs w:val="24"/>
        </w:rPr>
        <w:t>8</w:t>
      </w:r>
      <w:r w:rsidRPr="00C7198C">
        <w:rPr>
          <w:rFonts w:ascii="Arial" w:hAnsi="Arial" w:cs="Arial"/>
          <w:b/>
          <w:bCs/>
          <w:sz w:val="24"/>
          <w:szCs w:val="24"/>
        </w:rPr>
        <w:t>.</w:t>
      </w:r>
      <w:r w:rsidRPr="00C7198C">
        <w:rPr>
          <w:rFonts w:ascii="Arial" w:hAnsi="Arial" w:cs="Arial"/>
          <w:sz w:val="24"/>
          <w:szCs w:val="24"/>
        </w:rPr>
        <w:t xml:space="preserve"> 1. Uroczystości przedszkolne składają się z dwóch zasadniczych elementów: </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części oficjalnej i części artystycznej.</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 xml:space="preserve">2. Część oficjalna przebiega zgodnie z ceremoniałem uroczystości przedszkolnych. </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3. Do tradycji przedszkola wpisane zostały w szczególności poniższe uroczystości:</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Dzień przedszkolaka</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Święto ziemniaka i całego warzywniaka</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Święto Drzewa</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Święto kredki-  Pasowanie na przedszkolaka</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lastRenderedPageBreak/>
        <w:t>Święto niepodległości</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proofErr w:type="spellStart"/>
      <w:r w:rsidRPr="00C7198C">
        <w:rPr>
          <w:rFonts w:ascii="Arial" w:hAnsi="Arial" w:cs="Arial"/>
          <w:sz w:val="24"/>
          <w:szCs w:val="24"/>
        </w:rPr>
        <w:t>Misiolandia</w:t>
      </w:r>
      <w:proofErr w:type="spellEnd"/>
      <w:r w:rsidRPr="00C7198C">
        <w:rPr>
          <w:rFonts w:ascii="Arial" w:hAnsi="Arial" w:cs="Arial"/>
          <w:sz w:val="24"/>
          <w:szCs w:val="24"/>
        </w:rPr>
        <w:t xml:space="preserve"> – wernisaż ;</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Choinkowe  spotkanie;</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Bal karnawałowy;</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Dzień Babci i Dziadka;</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Przedszkolny przegląd talentów;</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Powitanie wiosny;</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Święto flagi</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Święto niezapominajki</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Święto Mamy i Taty</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Spartakiada -piknik rodzinny;</w:t>
      </w:r>
    </w:p>
    <w:p w:rsidR="005D6C36" w:rsidRPr="00C7198C" w:rsidRDefault="005D6C36" w:rsidP="005D6C36">
      <w:pPr>
        <w:numPr>
          <w:ilvl w:val="0"/>
          <w:numId w:val="4"/>
        </w:numPr>
        <w:tabs>
          <w:tab w:val="left" w:pos="330"/>
        </w:tabs>
        <w:suppressAutoHyphens/>
        <w:spacing w:after="0" w:line="360" w:lineRule="auto"/>
        <w:ind w:left="0" w:firstLine="675"/>
        <w:jc w:val="both"/>
        <w:rPr>
          <w:rFonts w:ascii="Arial" w:hAnsi="Arial" w:cs="Arial"/>
          <w:sz w:val="24"/>
          <w:szCs w:val="24"/>
        </w:rPr>
      </w:pPr>
      <w:r w:rsidRPr="00C7198C">
        <w:rPr>
          <w:rFonts w:ascii="Arial" w:hAnsi="Arial" w:cs="Arial"/>
          <w:sz w:val="24"/>
          <w:szCs w:val="24"/>
        </w:rPr>
        <w:t>Pożegnanie absolwentów przedszkola - zakończenie roku szkolnego.</w:t>
      </w:r>
    </w:p>
    <w:p w:rsidR="00D55519" w:rsidRPr="00C7198C" w:rsidRDefault="00D55519" w:rsidP="00290990">
      <w:pPr>
        <w:tabs>
          <w:tab w:val="left" w:pos="330"/>
        </w:tabs>
        <w:suppressAutoHyphens/>
        <w:spacing w:after="0" w:line="360" w:lineRule="auto"/>
        <w:ind w:left="675"/>
        <w:jc w:val="both"/>
        <w:rPr>
          <w:rFonts w:ascii="Arial" w:hAnsi="Arial" w:cs="Arial"/>
          <w:sz w:val="16"/>
          <w:szCs w:val="16"/>
        </w:rPr>
      </w:pPr>
    </w:p>
    <w:p w:rsidR="005D6C36" w:rsidRPr="00C7198C" w:rsidRDefault="005D6C36" w:rsidP="005D6C36">
      <w:pPr>
        <w:tabs>
          <w:tab w:val="left" w:pos="15"/>
        </w:tabs>
        <w:suppressAutoHyphens/>
        <w:spacing w:line="360" w:lineRule="auto"/>
        <w:ind w:firstLine="30"/>
        <w:jc w:val="both"/>
        <w:rPr>
          <w:rFonts w:ascii="Arial" w:eastAsia="Arial Unicode MS" w:hAnsi="Arial" w:cs="Arial"/>
          <w:sz w:val="24"/>
          <w:szCs w:val="24"/>
        </w:rPr>
      </w:pPr>
      <w:r w:rsidRPr="00C7198C">
        <w:rPr>
          <w:rFonts w:ascii="Arial" w:hAnsi="Arial" w:cs="Arial"/>
          <w:sz w:val="24"/>
          <w:szCs w:val="24"/>
        </w:rPr>
        <w:t xml:space="preserve">      4 Harmonogram uroczystości i imprez okolicznościowych rada pedagogiczna ustala do 15.09 każdego roku szkolnego i przedstawia rodzicom do informacji.</w:t>
      </w:r>
    </w:p>
    <w:p w:rsidR="005D6C36" w:rsidRPr="00C7198C" w:rsidRDefault="005D6C36" w:rsidP="005D6C36">
      <w:pPr>
        <w:pStyle w:val="Tekstpodstawowy"/>
        <w:spacing w:line="360" w:lineRule="auto"/>
        <w:rPr>
          <w:rFonts w:ascii="Arial" w:eastAsia="Arial Unicode MS" w:hAnsi="Arial" w:cs="Arial"/>
          <w:sz w:val="16"/>
          <w:szCs w:val="16"/>
        </w:rPr>
      </w:pPr>
    </w:p>
    <w:p w:rsidR="005D6C36" w:rsidRPr="00C7198C" w:rsidRDefault="005D6C36" w:rsidP="005D6C36">
      <w:pPr>
        <w:spacing w:before="120" w:after="0" w:line="360" w:lineRule="auto"/>
        <w:jc w:val="center"/>
        <w:rPr>
          <w:rFonts w:ascii="Arial" w:eastAsia="Arial Unicode MS" w:hAnsi="Arial" w:cs="Arial"/>
          <w:sz w:val="24"/>
          <w:szCs w:val="24"/>
        </w:rPr>
      </w:pPr>
      <w:r w:rsidRPr="00C7198C">
        <w:rPr>
          <w:rFonts w:ascii="Arial" w:eastAsia="Arial Unicode MS" w:hAnsi="Arial" w:cs="Arial"/>
          <w:sz w:val="24"/>
          <w:szCs w:val="24"/>
        </w:rPr>
        <w:t>ROZDZIAŁ X</w:t>
      </w:r>
    </w:p>
    <w:p w:rsidR="005D6C36" w:rsidRPr="00C7198C" w:rsidRDefault="005D6C36" w:rsidP="005D6C36">
      <w:pPr>
        <w:spacing w:before="120" w:after="0" w:line="360" w:lineRule="auto"/>
        <w:jc w:val="center"/>
        <w:rPr>
          <w:rFonts w:ascii="Arial" w:hAnsi="Arial" w:cs="Arial"/>
          <w:sz w:val="24"/>
          <w:szCs w:val="24"/>
        </w:rPr>
      </w:pPr>
      <w:r w:rsidRPr="00C7198C">
        <w:rPr>
          <w:rFonts w:ascii="Arial" w:eastAsia="Arial Unicode MS" w:hAnsi="Arial" w:cs="Arial"/>
          <w:sz w:val="24"/>
          <w:szCs w:val="24"/>
        </w:rPr>
        <w:t>POSTANOWIENIA KOŃCOWE</w:t>
      </w:r>
    </w:p>
    <w:p w:rsidR="005D6C36" w:rsidRPr="00C7198C" w:rsidRDefault="005D6C36" w:rsidP="005D6C36">
      <w:pPr>
        <w:spacing w:line="360" w:lineRule="auto"/>
        <w:jc w:val="center"/>
        <w:rPr>
          <w:rFonts w:ascii="Arial" w:hAnsi="Arial" w:cs="Arial"/>
          <w:sz w:val="16"/>
          <w:szCs w:val="16"/>
        </w:rPr>
      </w:pPr>
    </w:p>
    <w:p w:rsidR="005D6C36" w:rsidRPr="00C7198C" w:rsidRDefault="005D6C36" w:rsidP="005D6C36">
      <w:pPr>
        <w:spacing w:line="360" w:lineRule="auto"/>
        <w:jc w:val="both"/>
        <w:rPr>
          <w:rFonts w:ascii="Arial" w:hAnsi="Arial" w:cs="Arial"/>
          <w:sz w:val="24"/>
          <w:szCs w:val="24"/>
          <w:lang w:val="x-none"/>
        </w:rPr>
      </w:pPr>
      <w:r w:rsidRPr="00C7198C">
        <w:rPr>
          <w:rFonts w:ascii="Arial" w:hAnsi="Arial" w:cs="Arial"/>
          <w:sz w:val="24"/>
          <w:szCs w:val="24"/>
          <w:lang w:val="x-none"/>
        </w:rPr>
        <w:tab/>
      </w:r>
      <w:r w:rsidRPr="00C7198C">
        <w:rPr>
          <w:rFonts w:ascii="Arial" w:hAnsi="Arial" w:cs="Arial"/>
          <w:b/>
          <w:bCs/>
          <w:sz w:val="24"/>
          <w:szCs w:val="24"/>
          <w:lang w:val="x-none"/>
        </w:rPr>
        <w:t>§  5</w:t>
      </w:r>
      <w:r w:rsidR="00D55519" w:rsidRPr="00C7198C">
        <w:rPr>
          <w:rFonts w:ascii="Arial" w:hAnsi="Arial" w:cs="Arial"/>
          <w:b/>
          <w:bCs/>
          <w:sz w:val="24"/>
          <w:szCs w:val="24"/>
        </w:rPr>
        <w:t>9</w:t>
      </w:r>
      <w:r w:rsidRPr="00C7198C">
        <w:rPr>
          <w:rFonts w:ascii="Arial" w:hAnsi="Arial" w:cs="Arial"/>
          <w:sz w:val="24"/>
          <w:szCs w:val="24"/>
          <w:lang w:val="x-none"/>
        </w:rPr>
        <w:t xml:space="preserve">.1. Sprawy nieuregulowane w statucie są rozstrzygane w oparciu o obowiązujące i dotyczące tych spraw odrębne przepisy. </w:t>
      </w:r>
    </w:p>
    <w:p w:rsidR="005D6C36" w:rsidRPr="00C7198C" w:rsidRDefault="005D6C36" w:rsidP="005D6C36">
      <w:pPr>
        <w:spacing w:line="360" w:lineRule="auto"/>
        <w:jc w:val="both"/>
        <w:rPr>
          <w:rFonts w:ascii="Arial" w:hAnsi="Arial" w:cs="Arial"/>
          <w:b/>
          <w:bCs/>
          <w:sz w:val="16"/>
          <w:szCs w:val="16"/>
          <w:lang w:val="x-none"/>
        </w:rPr>
      </w:pPr>
    </w:p>
    <w:p w:rsidR="005D6C36" w:rsidRPr="00C7198C" w:rsidRDefault="005D6C36" w:rsidP="005D6C36">
      <w:pPr>
        <w:spacing w:line="360" w:lineRule="auto"/>
        <w:ind w:firstLine="708"/>
        <w:jc w:val="both"/>
        <w:rPr>
          <w:rFonts w:ascii="Arial" w:hAnsi="Arial" w:cs="Arial"/>
          <w:sz w:val="24"/>
          <w:szCs w:val="24"/>
        </w:rPr>
      </w:pPr>
      <w:r w:rsidRPr="00C7198C">
        <w:rPr>
          <w:rFonts w:ascii="Arial" w:hAnsi="Arial" w:cs="Arial"/>
          <w:b/>
          <w:bCs/>
          <w:sz w:val="24"/>
          <w:szCs w:val="24"/>
          <w:lang w:val="x-none"/>
        </w:rPr>
        <w:t xml:space="preserve">§ </w:t>
      </w:r>
      <w:r w:rsidR="00B14000" w:rsidRPr="00C7198C">
        <w:rPr>
          <w:rFonts w:ascii="Arial" w:hAnsi="Arial" w:cs="Arial"/>
          <w:b/>
          <w:bCs/>
          <w:sz w:val="24"/>
          <w:szCs w:val="24"/>
        </w:rPr>
        <w:t>60</w:t>
      </w:r>
      <w:r w:rsidRPr="00C7198C">
        <w:rPr>
          <w:rFonts w:ascii="Arial" w:hAnsi="Arial" w:cs="Arial"/>
          <w:b/>
          <w:bCs/>
          <w:sz w:val="24"/>
          <w:szCs w:val="24"/>
        </w:rPr>
        <w:t>.</w:t>
      </w:r>
      <w:r w:rsidRPr="00C7198C">
        <w:rPr>
          <w:rFonts w:ascii="Arial" w:hAnsi="Arial" w:cs="Arial"/>
          <w:sz w:val="24"/>
          <w:szCs w:val="24"/>
        </w:rPr>
        <w:t xml:space="preserve">1. Przedszkole używa pieczęci zawierającej pełną nazwą przedszkola:  Przedszkole </w:t>
      </w:r>
      <w:r w:rsidR="00B14000" w:rsidRPr="00C7198C">
        <w:rPr>
          <w:rFonts w:ascii="Arial" w:hAnsi="Arial" w:cs="Arial"/>
          <w:sz w:val="24"/>
          <w:szCs w:val="24"/>
        </w:rPr>
        <w:t>N</w:t>
      </w:r>
      <w:r w:rsidRPr="00C7198C">
        <w:rPr>
          <w:rFonts w:ascii="Arial" w:hAnsi="Arial" w:cs="Arial"/>
          <w:sz w:val="24"/>
          <w:szCs w:val="24"/>
        </w:rPr>
        <w:t>r 82</w:t>
      </w:r>
      <w:r w:rsidR="00B14000" w:rsidRPr="00C7198C">
        <w:rPr>
          <w:rFonts w:ascii="Arial" w:hAnsi="Arial" w:cs="Arial"/>
          <w:sz w:val="24"/>
          <w:szCs w:val="24"/>
        </w:rPr>
        <w:t xml:space="preserve"> „ Kolorowe Kredki” </w:t>
      </w:r>
      <w:r w:rsidRPr="00C7198C">
        <w:rPr>
          <w:rFonts w:ascii="Arial" w:hAnsi="Arial" w:cs="Arial"/>
          <w:sz w:val="24"/>
          <w:szCs w:val="24"/>
        </w:rPr>
        <w:t>ul.</w:t>
      </w:r>
      <w:r w:rsidR="00B5470C" w:rsidRPr="00C7198C">
        <w:rPr>
          <w:rFonts w:ascii="Arial" w:hAnsi="Arial" w:cs="Arial"/>
          <w:sz w:val="24"/>
          <w:szCs w:val="24"/>
        </w:rPr>
        <w:t xml:space="preserve"> </w:t>
      </w:r>
      <w:r w:rsidRPr="00C7198C">
        <w:rPr>
          <w:rFonts w:ascii="Arial" w:hAnsi="Arial" w:cs="Arial"/>
          <w:sz w:val="24"/>
          <w:szCs w:val="24"/>
        </w:rPr>
        <w:t>Natolińska 2, 00 – 568 Warszawa. Pieczęć może zawierać NIP i REGON przedszkola.</w:t>
      </w:r>
    </w:p>
    <w:p w:rsidR="005D6C36" w:rsidRPr="00C7198C" w:rsidRDefault="005D6C36" w:rsidP="005D6C36">
      <w:pPr>
        <w:spacing w:line="360" w:lineRule="auto"/>
        <w:jc w:val="both"/>
        <w:rPr>
          <w:rFonts w:ascii="Arial" w:hAnsi="Arial" w:cs="Arial"/>
          <w:sz w:val="24"/>
          <w:szCs w:val="24"/>
        </w:rPr>
      </w:pPr>
      <w:r w:rsidRPr="00C7198C">
        <w:rPr>
          <w:rFonts w:ascii="Arial" w:hAnsi="Arial" w:cs="Arial"/>
          <w:sz w:val="24"/>
          <w:szCs w:val="24"/>
        </w:rPr>
        <w:tab/>
        <w:t xml:space="preserve">2. </w:t>
      </w:r>
      <w:r w:rsidRPr="00C7198C">
        <w:rPr>
          <w:rFonts w:ascii="Arial" w:eastAsia="Andale Sans UI" w:hAnsi="Arial" w:cs="Arial"/>
          <w:kern w:val="1"/>
          <w:sz w:val="24"/>
          <w:szCs w:val="24"/>
          <w:lang/>
        </w:rPr>
        <w:t>Tablic</w:t>
      </w:r>
      <w:r w:rsidRPr="00C7198C">
        <w:rPr>
          <w:rFonts w:ascii="Arial" w:eastAsia="Andale Sans UI" w:hAnsi="Arial" w:cs="Arial"/>
          <w:kern w:val="1"/>
          <w:sz w:val="24"/>
          <w:szCs w:val="24"/>
        </w:rPr>
        <w:t>a</w:t>
      </w:r>
      <w:r w:rsidRPr="00C7198C">
        <w:rPr>
          <w:rFonts w:ascii="Arial" w:eastAsia="Andale Sans UI" w:hAnsi="Arial" w:cs="Arial"/>
          <w:kern w:val="1"/>
          <w:sz w:val="24"/>
          <w:szCs w:val="24"/>
          <w:lang/>
        </w:rPr>
        <w:t xml:space="preserve"> i pieczę</w:t>
      </w:r>
      <w:r w:rsidRPr="00C7198C">
        <w:rPr>
          <w:rFonts w:ascii="Arial" w:eastAsia="Andale Sans UI" w:hAnsi="Arial" w:cs="Arial"/>
          <w:kern w:val="1"/>
          <w:sz w:val="24"/>
          <w:szCs w:val="24"/>
        </w:rPr>
        <w:t>ć</w:t>
      </w:r>
      <w:r w:rsidRPr="00C7198C">
        <w:rPr>
          <w:rFonts w:ascii="Arial" w:eastAsia="Andale Sans UI" w:hAnsi="Arial" w:cs="Arial"/>
          <w:kern w:val="1"/>
          <w:sz w:val="24"/>
          <w:szCs w:val="24"/>
          <w:lang/>
        </w:rPr>
        <w:t xml:space="preserve"> zawierają nazwę, numer porządkowy i siedzibę </w:t>
      </w:r>
      <w:r w:rsidRPr="00C7198C">
        <w:rPr>
          <w:rFonts w:ascii="Arial" w:eastAsia="Andale Sans UI" w:hAnsi="Arial" w:cs="Arial"/>
          <w:kern w:val="1"/>
          <w:sz w:val="24"/>
          <w:szCs w:val="24"/>
        </w:rPr>
        <w:t>przedszkola</w:t>
      </w:r>
      <w:r w:rsidRPr="00C7198C">
        <w:rPr>
          <w:rFonts w:ascii="Arial" w:eastAsia="Andale Sans UI" w:hAnsi="Arial" w:cs="Arial"/>
          <w:kern w:val="1"/>
          <w:sz w:val="24"/>
          <w:szCs w:val="24"/>
          <w:lang/>
        </w:rPr>
        <w:t>.</w:t>
      </w:r>
      <w:r w:rsidRPr="00C7198C">
        <w:rPr>
          <w:rFonts w:ascii="Arial" w:hAnsi="Arial" w:cs="Arial"/>
          <w:sz w:val="24"/>
          <w:szCs w:val="24"/>
        </w:rPr>
        <w:t xml:space="preserve"> </w:t>
      </w:r>
    </w:p>
    <w:p w:rsidR="005D6C36" w:rsidRPr="00C7198C" w:rsidRDefault="005D6C36" w:rsidP="005D6C36">
      <w:pPr>
        <w:spacing w:line="360" w:lineRule="auto"/>
        <w:jc w:val="both"/>
        <w:rPr>
          <w:rFonts w:ascii="Arial" w:eastAsia="Andale Sans UI" w:hAnsi="Arial" w:cs="Arial"/>
          <w:kern w:val="1"/>
          <w:sz w:val="24"/>
          <w:szCs w:val="24"/>
        </w:rPr>
      </w:pPr>
      <w:r w:rsidRPr="00C7198C">
        <w:rPr>
          <w:rFonts w:ascii="Arial" w:hAnsi="Arial" w:cs="Arial"/>
          <w:sz w:val="24"/>
          <w:szCs w:val="24"/>
        </w:rPr>
        <w:tab/>
        <w:t xml:space="preserve">3. </w:t>
      </w:r>
      <w:r w:rsidRPr="00C7198C">
        <w:rPr>
          <w:rFonts w:ascii="Arial" w:eastAsia="Andale Sans UI" w:hAnsi="Arial" w:cs="Arial"/>
          <w:kern w:val="1"/>
          <w:sz w:val="24"/>
          <w:szCs w:val="24"/>
        </w:rPr>
        <w:t>Przedszkole</w:t>
      </w:r>
      <w:r w:rsidRPr="00C7198C">
        <w:rPr>
          <w:rFonts w:ascii="Arial" w:eastAsia="Andale Sans UI" w:hAnsi="Arial" w:cs="Arial"/>
          <w:kern w:val="1"/>
          <w:sz w:val="24"/>
          <w:szCs w:val="24"/>
          <w:lang/>
        </w:rPr>
        <w:t xml:space="preserve"> prowadzi i przechowuje dokumentację na zasadach określonych </w:t>
      </w:r>
      <w:r w:rsidRPr="00C7198C">
        <w:rPr>
          <w:rFonts w:ascii="Arial" w:eastAsia="Andale Sans UI" w:hAnsi="Arial" w:cs="Arial"/>
          <w:kern w:val="1"/>
          <w:sz w:val="24"/>
          <w:szCs w:val="24"/>
        </w:rPr>
        <w:br/>
      </w:r>
      <w:r w:rsidRPr="00C7198C">
        <w:rPr>
          <w:rFonts w:ascii="Arial" w:eastAsia="Andale Sans UI" w:hAnsi="Arial" w:cs="Arial"/>
          <w:kern w:val="1"/>
          <w:sz w:val="24"/>
          <w:szCs w:val="24"/>
          <w:lang/>
        </w:rPr>
        <w:t xml:space="preserve">w rozporządzeniu </w:t>
      </w:r>
      <w:r w:rsidRPr="00C7198C">
        <w:rPr>
          <w:rFonts w:ascii="Arial" w:hAnsi="Arial" w:cs="Arial"/>
          <w:sz w:val="24"/>
          <w:szCs w:val="24"/>
        </w:rPr>
        <w:t>w sprawie sposobu prowadzenia przez publiczne przedszkola, szkoły i placówki dokumentacji przebiegu nauczania, działalności wychowawczej i opiekuńczej oraz rodzajów tej dokumentacji.</w:t>
      </w:r>
    </w:p>
    <w:p w:rsidR="005D6C36" w:rsidRPr="00C7198C" w:rsidRDefault="005D6C36" w:rsidP="005D6C36">
      <w:pPr>
        <w:tabs>
          <w:tab w:val="left" w:pos="360"/>
        </w:tabs>
        <w:autoSpaceDE w:val="0"/>
        <w:spacing w:line="360" w:lineRule="auto"/>
        <w:jc w:val="both"/>
        <w:rPr>
          <w:rFonts w:ascii="Arial" w:hAnsi="Arial" w:cs="Arial"/>
          <w:sz w:val="24"/>
          <w:szCs w:val="24"/>
        </w:rPr>
      </w:pPr>
      <w:r w:rsidRPr="00C7198C">
        <w:rPr>
          <w:rFonts w:ascii="Arial" w:eastAsia="Andale Sans UI" w:hAnsi="Arial" w:cs="Arial"/>
          <w:kern w:val="1"/>
          <w:sz w:val="24"/>
          <w:szCs w:val="24"/>
        </w:rPr>
        <w:lastRenderedPageBreak/>
        <w:tab/>
      </w:r>
      <w:r w:rsidRPr="00C7198C">
        <w:rPr>
          <w:rFonts w:ascii="Arial" w:eastAsia="Andale Sans UI" w:hAnsi="Arial" w:cs="Arial"/>
          <w:kern w:val="1"/>
          <w:sz w:val="24"/>
          <w:szCs w:val="24"/>
        </w:rPr>
        <w:tab/>
        <w:t xml:space="preserve">4. </w:t>
      </w:r>
      <w:r w:rsidRPr="00C7198C">
        <w:rPr>
          <w:rFonts w:ascii="Arial" w:eastAsia="Andale Sans UI" w:hAnsi="Arial" w:cs="Arial"/>
          <w:kern w:val="1"/>
          <w:sz w:val="24"/>
          <w:szCs w:val="24"/>
          <w:lang/>
        </w:rPr>
        <w:t xml:space="preserve">Zasady wydawania </w:t>
      </w:r>
      <w:r w:rsidRPr="00C7198C">
        <w:rPr>
          <w:rFonts w:ascii="Arial" w:eastAsia="Andale Sans UI" w:hAnsi="Arial" w:cs="Arial"/>
          <w:kern w:val="1"/>
          <w:sz w:val="24"/>
          <w:szCs w:val="24"/>
        </w:rPr>
        <w:t>legitymacji oraz informację o gotowości do podjęcia nauki w szkole</w:t>
      </w:r>
      <w:r w:rsidRPr="00C7198C">
        <w:rPr>
          <w:rFonts w:ascii="Arial" w:eastAsia="Andale Sans UI" w:hAnsi="Arial" w:cs="Arial"/>
          <w:kern w:val="1"/>
          <w:sz w:val="24"/>
          <w:szCs w:val="24"/>
          <w:lang/>
        </w:rPr>
        <w:t xml:space="preserve"> </w:t>
      </w:r>
      <w:r w:rsidRPr="00C7198C">
        <w:rPr>
          <w:rFonts w:ascii="Arial" w:eastAsia="Andale Sans UI" w:hAnsi="Arial" w:cs="Arial"/>
          <w:kern w:val="1"/>
          <w:sz w:val="24"/>
          <w:szCs w:val="24"/>
        </w:rPr>
        <w:t>oraz</w:t>
      </w:r>
      <w:r w:rsidRPr="00C7198C">
        <w:rPr>
          <w:rFonts w:ascii="Arial" w:eastAsia="Andale Sans UI" w:hAnsi="Arial" w:cs="Arial"/>
          <w:kern w:val="1"/>
          <w:sz w:val="24"/>
          <w:szCs w:val="24"/>
          <w:lang/>
        </w:rPr>
        <w:t xml:space="preserve"> innych druków </w:t>
      </w:r>
      <w:r w:rsidRPr="00C7198C">
        <w:rPr>
          <w:rFonts w:ascii="Arial" w:eastAsia="Andale Sans UI" w:hAnsi="Arial" w:cs="Arial"/>
          <w:kern w:val="1"/>
          <w:sz w:val="24"/>
          <w:szCs w:val="24"/>
        </w:rPr>
        <w:t>w przedszkolu</w:t>
      </w:r>
      <w:r w:rsidRPr="00C7198C">
        <w:rPr>
          <w:rFonts w:ascii="Arial" w:eastAsia="Andale Sans UI" w:hAnsi="Arial" w:cs="Arial"/>
          <w:kern w:val="1"/>
          <w:sz w:val="24"/>
          <w:szCs w:val="24"/>
          <w:lang/>
        </w:rPr>
        <w:t xml:space="preserve">, </w:t>
      </w:r>
      <w:r w:rsidRPr="00C7198C">
        <w:rPr>
          <w:rFonts w:ascii="Arial" w:hAnsi="Arial" w:cs="Arial"/>
          <w:sz w:val="24"/>
          <w:szCs w:val="24"/>
          <w:lang w:val="x-none"/>
        </w:rPr>
        <w:t>określa</w:t>
      </w:r>
      <w:r w:rsidRPr="00C7198C">
        <w:rPr>
          <w:rFonts w:ascii="Arial" w:hAnsi="Arial" w:cs="Arial"/>
          <w:i/>
          <w:sz w:val="24"/>
          <w:szCs w:val="24"/>
          <w:lang w:val="x-none"/>
        </w:rPr>
        <w:t xml:space="preserve"> </w:t>
      </w:r>
      <w:r w:rsidRPr="00C7198C">
        <w:rPr>
          <w:rFonts w:ascii="Arial" w:hAnsi="Arial" w:cs="Arial"/>
          <w:sz w:val="24"/>
          <w:szCs w:val="24"/>
          <w:lang w:val="x-none"/>
        </w:rPr>
        <w:t>rozporządzenie w sprawie świadectw, dyplomów państwowych i innych druków szkolnych.</w:t>
      </w:r>
    </w:p>
    <w:p w:rsidR="005D6C36" w:rsidRPr="00C7198C" w:rsidRDefault="005D6C36" w:rsidP="005D6C36">
      <w:pPr>
        <w:tabs>
          <w:tab w:val="left" w:pos="360"/>
        </w:tabs>
        <w:autoSpaceDE w:val="0"/>
        <w:spacing w:line="360" w:lineRule="auto"/>
        <w:jc w:val="both"/>
        <w:rPr>
          <w:rFonts w:ascii="Arial" w:hAnsi="Arial" w:cs="Arial"/>
        </w:rPr>
      </w:pPr>
      <w:r w:rsidRPr="00C7198C">
        <w:rPr>
          <w:rFonts w:ascii="Arial" w:hAnsi="Arial" w:cs="Arial"/>
          <w:sz w:val="24"/>
          <w:szCs w:val="24"/>
        </w:rPr>
        <w:tab/>
      </w:r>
      <w:r w:rsidRPr="00C7198C">
        <w:rPr>
          <w:rFonts w:ascii="Arial" w:hAnsi="Arial" w:cs="Arial"/>
          <w:sz w:val="24"/>
          <w:szCs w:val="24"/>
        </w:rPr>
        <w:tab/>
        <w:t xml:space="preserve">5. </w:t>
      </w:r>
      <w:r w:rsidRPr="00C7198C">
        <w:rPr>
          <w:rFonts w:ascii="Arial" w:hAnsi="Arial" w:cs="Arial"/>
          <w:sz w:val="24"/>
          <w:szCs w:val="24"/>
          <w:lang w:val="x-none"/>
        </w:rPr>
        <w:t>Wybrane dokumenty</w:t>
      </w:r>
      <w:r w:rsidRPr="00C7198C">
        <w:rPr>
          <w:rFonts w:ascii="Arial" w:hAnsi="Arial" w:cs="Arial"/>
          <w:sz w:val="24"/>
          <w:szCs w:val="24"/>
        </w:rPr>
        <w:t>, w szczególności:</w:t>
      </w:r>
      <w:r w:rsidRPr="00C7198C">
        <w:rPr>
          <w:rFonts w:ascii="Arial" w:hAnsi="Arial" w:cs="Arial"/>
          <w:sz w:val="24"/>
          <w:szCs w:val="24"/>
          <w:lang w:val="x-none"/>
        </w:rPr>
        <w:t xml:space="preserve"> </w:t>
      </w:r>
      <w:r w:rsidRPr="00C7198C">
        <w:rPr>
          <w:rFonts w:ascii="Arial" w:hAnsi="Arial" w:cs="Arial"/>
          <w:lang w:val="x-none"/>
        </w:rPr>
        <w:t>statut, regulamin rady  pedagogicznej i rodziców,</w:t>
      </w:r>
      <w:r w:rsidRPr="00C7198C">
        <w:rPr>
          <w:rFonts w:ascii="Arial" w:hAnsi="Arial" w:cs="Arial"/>
          <w:sz w:val="24"/>
          <w:szCs w:val="24"/>
          <w:lang w:val="x-none"/>
        </w:rPr>
        <w:t xml:space="preserve">  dostępne są na stronie internetowej </w:t>
      </w:r>
      <w:r w:rsidRPr="00C7198C">
        <w:rPr>
          <w:rFonts w:ascii="Arial" w:hAnsi="Arial" w:cs="Arial"/>
          <w:sz w:val="24"/>
          <w:szCs w:val="24"/>
        </w:rPr>
        <w:t>przedszkola</w:t>
      </w:r>
      <w:r w:rsidRPr="00C7198C">
        <w:rPr>
          <w:rFonts w:ascii="Arial" w:hAnsi="Arial" w:cs="Arial"/>
          <w:sz w:val="24"/>
          <w:szCs w:val="24"/>
          <w:lang w:val="x-none"/>
        </w:rPr>
        <w:t xml:space="preserve"> oraz </w:t>
      </w:r>
      <w:r w:rsidRPr="00C7198C">
        <w:rPr>
          <w:rFonts w:ascii="Arial" w:hAnsi="Arial" w:cs="Arial"/>
          <w:lang w:val="x-none"/>
        </w:rPr>
        <w:t>w Biuletynie Informacji Publicznej (BIP).</w:t>
      </w:r>
    </w:p>
    <w:p w:rsidR="005D6C36" w:rsidRPr="00C7198C" w:rsidRDefault="005D6C36" w:rsidP="005D6C36">
      <w:pPr>
        <w:spacing w:line="360" w:lineRule="auto"/>
        <w:ind w:firstLine="708"/>
        <w:jc w:val="both"/>
        <w:rPr>
          <w:rFonts w:ascii="Arial" w:hAnsi="Arial" w:cs="Arial"/>
          <w:sz w:val="16"/>
          <w:szCs w:val="16"/>
        </w:rPr>
      </w:pPr>
    </w:p>
    <w:p w:rsidR="005D6C36" w:rsidRPr="00C7198C" w:rsidRDefault="005D6C36" w:rsidP="005D6C36">
      <w:pPr>
        <w:spacing w:line="360" w:lineRule="auto"/>
        <w:ind w:firstLine="708"/>
        <w:jc w:val="both"/>
        <w:rPr>
          <w:rFonts w:ascii="Arial" w:hAnsi="Arial" w:cs="Arial"/>
          <w:sz w:val="24"/>
          <w:szCs w:val="24"/>
        </w:rPr>
      </w:pPr>
      <w:r w:rsidRPr="00C7198C">
        <w:rPr>
          <w:rFonts w:ascii="Arial" w:hAnsi="Arial" w:cs="Arial"/>
          <w:b/>
          <w:bCs/>
          <w:sz w:val="24"/>
          <w:szCs w:val="24"/>
          <w:lang w:val="x-none"/>
        </w:rPr>
        <w:t xml:space="preserve">§ </w:t>
      </w:r>
      <w:r w:rsidR="00B14000" w:rsidRPr="00C7198C">
        <w:rPr>
          <w:rFonts w:ascii="Arial" w:hAnsi="Arial" w:cs="Arial"/>
          <w:b/>
          <w:bCs/>
          <w:sz w:val="24"/>
          <w:szCs w:val="24"/>
        </w:rPr>
        <w:t>61</w:t>
      </w:r>
      <w:r w:rsidRPr="00C7198C">
        <w:rPr>
          <w:rFonts w:ascii="Arial" w:hAnsi="Arial" w:cs="Arial"/>
          <w:sz w:val="24"/>
          <w:szCs w:val="24"/>
        </w:rPr>
        <w:t xml:space="preserve">. 1. </w:t>
      </w:r>
      <w:r w:rsidRPr="00C7198C">
        <w:rPr>
          <w:rFonts w:ascii="Arial" w:hAnsi="Arial" w:cs="Arial"/>
          <w:sz w:val="24"/>
          <w:szCs w:val="24"/>
          <w:lang w:val="x-none"/>
        </w:rPr>
        <w:t xml:space="preserve">Działalność </w:t>
      </w:r>
      <w:r w:rsidRPr="00C7198C">
        <w:rPr>
          <w:rFonts w:ascii="Arial" w:hAnsi="Arial" w:cs="Arial"/>
          <w:sz w:val="24"/>
          <w:szCs w:val="24"/>
        </w:rPr>
        <w:t>przedszkola</w:t>
      </w:r>
      <w:r w:rsidRPr="00C7198C">
        <w:rPr>
          <w:rFonts w:ascii="Arial" w:hAnsi="Arial" w:cs="Arial"/>
          <w:sz w:val="24"/>
          <w:szCs w:val="24"/>
          <w:lang w:val="x-none"/>
        </w:rPr>
        <w:t xml:space="preserve"> finansowana jest przez </w:t>
      </w:r>
      <w:r w:rsidRPr="00C7198C">
        <w:rPr>
          <w:rFonts w:ascii="Arial" w:hAnsi="Arial" w:cs="Arial"/>
          <w:lang w:val="x-none"/>
        </w:rPr>
        <w:t>Urząd Miasta Stołecznego Warszawy.</w:t>
      </w:r>
    </w:p>
    <w:p w:rsidR="005D6C36" w:rsidRPr="00C7198C" w:rsidRDefault="005D6C36" w:rsidP="00B14000">
      <w:pPr>
        <w:spacing w:line="360" w:lineRule="auto"/>
        <w:jc w:val="both"/>
        <w:rPr>
          <w:rFonts w:ascii="Arial" w:hAnsi="Arial" w:cs="Arial"/>
          <w:sz w:val="24"/>
          <w:szCs w:val="24"/>
        </w:rPr>
      </w:pPr>
      <w:r w:rsidRPr="00C7198C">
        <w:rPr>
          <w:rFonts w:ascii="Arial" w:hAnsi="Arial" w:cs="Arial"/>
          <w:sz w:val="24"/>
          <w:szCs w:val="24"/>
        </w:rPr>
        <w:tab/>
        <w:t xml:space="preserve">2. </w:t>
      </w:r>
      <w:r w:rsidRPr="00C7198C">
        <w:rPr>
          <w:rFonts w:ascii="Arial" w:hAnsi="Arial" w:cs="Arial"/>
          <w:sz w:val="24"/>
          <w:szCs w:val="24"/>
          <w:lang w:val="x-none"/>
        </w:rPr>
        <w:t xml:space="preserve">Działalność </w:t>
      </w:r>
      <w:r w:rsidRPr="00C7198C">
        <w:rPr>
          <w:rFonts w:ascii="Arial" w:hAnsi="Arial" w:cs="Arial"/>
          <w:sz w:val="24"/>
          <w:szCs w:val="24"/>
        </w:rPr>
        <w:t>przedszkola</w:t>
      </w:r>
      <w:r w:rsidRPr="00C7198C">
        <w:rPr>
          <w:rFonts w:ascii="Arial" w:hAnsi="Arial" w:cs="Arial"/>
          <w:sz w:val="24"/>
          <w:szCs w:val="24"/>
          <w:lang w:val="x-none"/>
        </w:rPr>
        <w:t xml:space="preserve"> może być współfinansowana z dobrowolnych opłat ponoszonych przez rodziców  uczniów, a także środków finansowych przekazywanych przez darczyńców.</w:t>
      </w:r>
    </w:p>
    <w:p w:rsidR="005D6C36" w:rsidRPr="00C7198C" w:rsidRDefault="005D6C36" w:rsidP="00B14000">
      <w:pPr>
        <w:spacing w:line="360" w:lineRule="auto"/>
        <w:jc w:val="both"/>
        <w:rPr>
          <w:rFonts w:ascii="Arial" w:hAnsi="Arial" w:cs="Arial"/>
          <w:sz w:val="24"/>
          <w:szCs w:val="24"/>
        </w:rPr>
      </w:pPr>
      <w:r w:rsidRPr="00C7198C">
        <w:rPr>
          <w:rFonts w:ascii="Arial" w:hAnsi="Arial" w:cs="Arial"/>
          <w:sz w:val="24"/>
          <w:szCs w:val="24"/>
        </w:rPr>
        <w:tab/>
        <w:t>3. Przedszkole może pozyskiwać środki finansowe z darowizn.</w:t>
      </w:r>
    </w:p>
    <w:p w:rsidR="005D6C36" w:rsidRPr="00C7198C" w:rsidRDefault="005D6C36" w:rsidP="00B14000">
      <w:pPr>
        <w:spacing w:line="360" w:lineRule="auto"/>
        <w:jc w:val="both"/>
        <w:rPr>
          <w:rFonts w:ascii="Arial" w:hAnsi="Arial" w:cs="Arial"/>
          <w:sz w:val="24"/>
          <w:szCs w:val="24"/>
        </w:rPr>
      </w:pPr>
      <w:r w:rsidRPr="00C7198C">
        <w:rPr>
          <w:rFonts w:ascii="Arial" w:hAnsi="Arial" w:cs="Arial"/>
          <w:sz w:val="24"/>
          <w:szCs w:val="24"/>
        </w:rPr>
        <w:tab/>
        <w:t>4. Przedszkole może pozyskiwać środki finansowe ze środków z funduszy unijnych.</w:t>
      </w:r>
    </w:p>
    <w:p w:rsidR="005D6C36" w:rsidRPr="00C7198C" w:rsidRDefault="005D6C36" w:rsidP="00C7198C">
      <w:pPr>
        <w:numPr>
          <w:ilvl w:val="2"/>
          <w:numId w:val="34"/>
        </w:numPr>
        <w:tabs>
          <w:tab w:val="left" w:pos="705"/>
          <w:tab w:val="left" w:pos="975"/>
        </w:tabs>
        <w:suppressAutoHyphens/>
        <w:spacing w:after="0" w:line="360" w:lineRule="auto"/>
        <w:ind w:left="885" w:hanging="150"/>
        <w:jc w:val="both"/>
        <w:rPr>
          <w:rFonts w:ascii="Arial" w:hAnsi="Arial" w:cs="Arial"/>
          <w:sz w:val="24"/>
          <w:szCs w:val="24"/>
          <w:lang w:val="x-none"/>
        </w:rPr>
      </w:pPr>
      <w:r w:rsidRPr="00C7198C">
        <w:rPr>
          <w:rFonts w:ascii="Arial" w:hAnsi="Arial" w:cs="Arial"/>
          <w:sz w:val="24"/>
          <w:szCs w:val="24"/>
        </w:rPr>
        <w:t>Przedszkole może gromadzić środki finansowe na rachunku dochodów własnych</w:t>
      </w:r>
    </w:p>
    <w:p w:rsidR="005D6C36" w:rsidRPr="00C7198C" w:rsidRDefault="005D6C36" w:rsidP="00C7198C">
      <w:pPr>
        <w:numPr>
          <w:ilvl w:val="2"/>
          <w:numId w:val="34"/>
        </w:numPr>
        <w:tabs>
          <w:tab w:val="left" w:pos="705"/>
          <w:tab w:val="left" w:pos="975"/>
        </w:tabs>
        <w:suppressAutoHyphens/>
        <w:spacing w:after="0" w:line="360" w:lineRule="auto"/>
        <w:ind w:left="885" w:hanging="150"/>
        <w:jc w:val="both"/>
        <w:rPr>
          <w:rFonts w:ascii="Arial" w:hAnsi="Arial" w:cs="Arial"/>
          <w:sz w:val="24"/>
          <w:szCs w:val="24"/>
          <w:lang w:val="x-none"/>
        </w:rPr>
      </w:pPr>
      <w:r w:rsidRPr="00C7198C">
        <w:rPr>
          <w:rFonts w:ascii="Arial" w:hAnsi="Arial" w:cs="Arial"/>
          <w:sz w:val="24"/>
          <w:szCs w:val="24"/>
          <w:lang w:val="x-none"/>
        </w:rPr>
        <w:t xml:space="preserve">Szczegółowe zasady gospodarki finansowej </w:t>
      </w:r>
      <w:r w:rsidRPr="00C7198C">
        <w:rPr>
          <w:rFonts w:ascii="Arial" w:hAnsi="Arial" w:cs="Arial"/>
          <w:sz w:val="24"/>
          <w:szCs w:val="24"/>
        </w:rPr>
        <w:t>przedszkola</w:t>
      </w:r>
      <w:r w:rsidRPr="00C7198C">
        <w:rPr>
          <w:rFonts w:ascii="Arial" w:hAnsi="Arial" w:cs="Arial"/>
          <w:sz w:val="24"/>
          <w:szCs w:val="24"/>
          <w:lang w:val="x-none"/>
        </w:rPr>
        <w:t xml:space="preserve"> regulują odrębne przepisy.</w:t>
      </w:r>
    </w:p>
    <w:p w:rsidR="00B14000" w:rsidRPr="00C7198C" w:rsidRDefault="00B14000" w:rsidP="00B14000">
      <w:pPr>
        <w:tabs>
          <w:tab w:val="left" w:pos="975"/>
        </w:tabs>
        <w:suppressAutoHyphens/>
        <w:spacing w:after="0" w:line="360" w:lineRule="auto"/>
        <w:ind w:left="885"/>
        <w:jc w:val="both"/>
        <w:rPr>
          <w:rFonts w:ascii="Arial" w:hAnsi="Arial" w:cs="Arial"/>
          <w:sz w:val="24"/>
          <w:szCs w:val="24"/>
          <w:lang w:val="x-none"/>
        </w:rPr>
      </w:pPr>
    </w:p>
    <w:p w:rsidR="005D6C36" w:rsidRPr="00C7198C" w:rsidRDefault="005D6C36" w:rsidP="005D6C36">
      <w:pPr>
        <w:widowControl w:val="0"/>
        <w:suppressAutoHyphens/>
        <w:autoSpaceDE w:val="0"/>
        <w:spacing w:line="360" w:lineRule="auto"/>
        <w:jc w:val="both"/>
        <w:rPr>
          <w:rFonts w:ascii="Arial" w:hAnsi="Arial" w:cs="Arial"/>
          <w:sz w:val="24"/>
          <w:szCs w:val="24"/>
        </w:rPr>
      </w:pPr>
      <w:r w:rsidRPr="00C7198C">
        <w:rPr>
          <w:rFonts w:ascii="Arial" w:hAnsi="Arial" w:cs="Arial"/>
          <w:sz w:val="24"/>
          <w:szCs w:val="24"/>
          <w:lang w:val="x-none"/>
        </w:rPr>
        <w:tab/>
      </w:r>
      <w:r w:rsidRPr="00C7198C">
        <w:rPr>
          <w:rFonts w:ascii="Arial" w:hAnsi="Arial" w:cs="Arial"/>
          <w:b/>
          <w:bCs/>
          <w:sz w:val="24"/>
          <w:szCs w:val="24"/>
          <w:lang w:val="x-none"/>
        </w:rPr>
        <w:t xml:space="preserve">§ </w:t>
      </w:r>
      <w:r w:rsidR="00B14000" w:rsidRPr="00C7198C">
        <w:rPr>
          <w:rFonts w:ascii="Arial" w:hAnsi="Arial" w:cs="Arial"/>
          <w:b/>
          <w:bCs/>
          <w:sz w:val="24"/>
          <w:szCs w:val="24"/>
        </w:rPr>
        <w:t>62</w:t>
      </w:r>
      <w:r w:rsidRPr="00C7198C">
        <w:rPr>
          <w:rFonts w:ascii="Arial" w:hAnsi="Arial" w:cs="Arial"/>
          <w:b/>
          <w:bCs/>
          <w:sz w:val="24"/>
          <w:szCs w:val="24"/>
        </w:rPr>
        <w:t>.</w:t>
      </w:r>
      <w:r w:rsidRPr="00C7198C">
        <w:rPr>
          <w:rFonts w:ascii="Arial" w:hAnsi="Arial" w:cs="Arial"/>
          <w:sz w:val="24"/>
          <w:szCs w:val="24"/>
        </w:rPr>
        <w:t>1. Statut przedszkola obowi</w:t>
      </w:r>
      <w:r w:rsidRPr="00C7198C">
        <w:rPr>
          <w:rFonts w:ascii="Arial" w:eastAsia="TimesNewRoman" w:hAnsi="Arial" w:cs="Arial"/>
          <w:sz w:val="24"/>
          <w:szCs w:val="24"/>
        </w:rPr>
        <w:t>ą</w:t>
      </w:r>
      <w:r w:rsidRPr="00C7198C">
        <w:rPr>
          <w:rFonts w:ascii="Arial" w:hAnsi="Arial" w:cs="Arial"/>
          <w:sz w:val="24"/>
          <w:szCs w:val="24"/>
        </w:rPr>
        <w:t>zuje w równym stopniu wszystkich członków społeczno</w:t>
      </w:r>
      <w:r w:rsidRPr="00C7198C">
        <w:rPr>
          <w:rFonts w:ascii="Arial" w:eastAsia="TimesNewRoman" w:hAnsi="Arial" w:cs="Arial"/>
          <w:sz w:val="24"/>
          <w:szCs w:val="24"/>
        </w:rPr>
        <w:t>ś</w:t>
      </w:r>
      <w:r w:rsidRPr="00C7198C">
        <w:rPr>
          <w:rFonts w:ascii="Arial" w:hAnsi="Arial" w:cs="Arial"/>
          <w:sz w:val="24"/>
          <w:szCs w:val="24"/>
        </w:rPr>
        <w:t>ci w przedszkolu, w szczególności: dzieci, rodziców i nauczycieli pracowników.</w:t>
      </w:r>
    </w:p>
    <w:p w:rsidR="005D6C36" w:rsidRPr="00C7198C" w:rsidRDefault="005D6C36" w:rsidP="00B14000">
      <w:pPr>
        <w:widowControl w:val="0"/>
        <w:tabs>
          <w:tab w:val="left" w:pos="709"/>
        </w:tabs>
        <w:suppressAutoHyphens/>
        <w:autoSpaceDE w:val="0"/>
        <w:spacing w:line="360" w:lineRule="auto"/>
        <w:ind w:firstLine="284"/>
        <w:jc w:val="both"/>
        <w:rPr>
          <w:rFonts w:ascii="Arial" w:hAnsi="Arial" w:cs="Arial"/>
          <w:sz w:val="24"/>
          <w:szCs w:val="24"/>
        </w:rPr>
      </w:pPr>
      <w:r w:rsidRPr="00C7198C">
        <w:rPr>
          <w:rFonts w:ascii="Arial" w:hAnsi="Arial" w:cs="Arial"/>
          <w:sz w:val="24"/>
          <w:szCs w:val="24"/>
        </w:rPr>
        <w:tab/>
        <w:t>2. Dla zapewnienie znajomo</w:t>
      </w:r>
      <w:r w:rsidRPr="00C7198C">
        <w:rPr>
          <w:rFonts w:ascii="Arial" w:eastAsia="TimesNewRoman" w:hAnsi="Arial" w:cs="Arial"/>
          <w:sz w:val="24"/>
          <w:szCs w:val="24"/>
        </w:rPr>
        <w:t>ś</w:t>
      </w:r>
      <w:r w:rsidRPr="00C7198C">
        <w:rPr>
          <w:rFonts w:ascii="Arial" w:hAnsi="Arial" w:cs="Arial"/>
          <w:sz w:val="24"/>
          <w:szCs w:val="24"/>
        </w:rPr>
        <w:t>ci statutu przez wszystkich zainteresowanych ustala si</w:t>
      </w:r>
      <w:r w:rsidRPr="00C7198C">
        <w:rPr>
          <w:rFonts w:ascii="Arial" w:eastAsia="TimesNewRoman" w:hAnsi="Arial" w:cs="Arial"/>
          <w:sz w:val="24"/>
          <w:szCs w:val="24"/>
        </w:rPr>
        <w:t xml:space="preserve">ę </w:t>
      </w:r>
      <w:r w:rsidRPr="00C7198C">
        <w:rPr>
          <w:rFonts w:ascii="Arial" w:hAnsi="Arial" w:cs="Arial"/>
          <w:sz w:val="24"/>
          <w:szCs w:val="24"/>
        </w:rPr>
        <w:t>nast</w:t>
      </w:r>
      <w:r w:rsidRPr="00C7198C">
        <w:rPr>
          <w:rFonts w:ascii="Arial" w:eastAsia="TimesNewRoman" w:hAnsi="Arial" w:cs="Arial"/>
          <w:sz w:val="24"/>
          <w:szCs w:val="24"/>
        </w:rPr>
        <w:t>ę</w:t>
      </w:r>
      <w:r w:rsidRPr="00C7198C">
        <w:rPr>
          <w:rFonts w:ascii="Arial" w:hAnsi="Arial" w:cs="Arial"/>
          <w:sz w:val="24"/>
          <w:szCs w:val="24"/>
        </w:rPr>
        <w:t>puj</w:t>
      </w:r>
      <w:r w:rsidRPr="00C7198C">
        <w:rPr>
          <w:rFonts w:ascii="Arial" w:eastAsia="TimesNewRoman" w:hAnsi="Arial" w:cs="Arial"/>
          <w:sz w:val="24"/>
          <w:szCs w:val="24"/>
        </w:rPr>
        <w:t>ą</w:t>
      </w:r>
      <w:r w:rsidRPr="00C7198C">
        <w:rPr>
          <w:rFonts w:ascii="Arial" w:hAnsi="Arial" w:cs="Arial"/>
          <w:sz w:val="24"/>
          <w:szCs w:val="24"/>
        </w:rPr>
        <w:t>ce zasady:</w:t>
      </w:r>
    </w:p>
    <w:p w:rsidR="005D6C36" w:rsidRPr="00C7198C" w:rsidRDefault="00B14000" w:rsidP="00C7198C">
      <w:pPr>
        <w:widowControl w:val="0"/>
        <w:numPr>
          <w:ilvl w:val="0"/>
          <w:numId w:val="7"/>
        </w:numPr>
        <w:tabs>
          <w:tab w:val="clear" w:pos="0"/>
        </w:tabs>
        <w:suppressAutoHyphens/>
        <w:autoSpaceDE w:val="0"/>
        <w:spacing w:after="0" w:line="360" w:lineRule="auto"/>
        <w:ind w:left="567" w:hanging="283"/>
        <w:jc w:val="both"/>
        <w:rPr>
          <w:rFonts w:ascii="Arial" w:hAnsi="Arial" w:cs="Arial"/>
          <w:sz w:val="24"/>
          <w:szCs w:val="24"/>
        </w:rPr>
      </w:pPr>
      <w:r w:rsidRPr="00C7198C">
        <w:rPr>
          <w:rFonts w:ascii="Arial" w:hAnsi="Arial" w:cs="Arial"/>
          <w:sz w:val="24"/>
          <w:szCs w:val="24"/>
        </w:rPr>
        <w:t xml:space="preserve">   </w:t>
      </w:r>
      <w:r w:rsidR="005D6C36" w:rsidRPr="00C7198C">
        <w:rPr>
          <w:rFonts w:ascii="Arial" w:hAnsi="Arial" w:cs="Arial"/>
          <w:sz w:val="24"/>
          <w:szCs w:val="24"/>
        </w:rPr>
        <w:t>umieszczenie kopii statutu w pokoju nauczycielskim przedszkola;</w:t>
      </w:r>
    </w:p>
    <w:p w:rsidR="005D6C36" w:rsidRPr="00C7198C" w:rsidRDefault="005D6C36" w:rsidP="00C7198C">
      <w:pPr>
        <w:widowControl w:val="0"/>
        <w:numPr>
          <w:ilvl w:val="0"/>
          <w:numId w:val="7"/>
        </w:numPr>
        <w:tabs>
          <w:tab w:val="clear" w:pos="0"/>
        </w:tabs>
        <w:suppressAutoHyphens/>
        <w:autoSpaceDE w:val="0"/>
        <w:spacing w:after="0" w:line="360" w:lineRule="auto"/>
        <w:ind w:left="567" w:hanging="283"/>
        <w:jc w:val="both"/>
        <w:rPr>
          <w:rFonts w:ascii="Arial" w:hAnsi="Arial" w:cs="Arial"/>
          <w:sz w:val="24"/>
          <w:szCs w:val="24"/>
        </w:rPr>
      </w:pPr>
      <w:r w:rsidRPr="00C7198C">
        <w:rPr>
          <w:rFonts w:ascii="Arial" w:hAnsi="Arial" w:cs="Arial"/>
          <w:sz w:val="24"/>
          <w:szCs w:val="24"/>
        </w:rPr>
        <w:t xml:space="preserve">   nało</w:t>
      </w:r>
      <w:r w:rsidRPr="00C7198C">
        <w:rPr>
          <w:rFonts w:ascii="Arial" w:eastAsia="TimesNewRoman" w:hAnsi="Arial" w:cs="Arial"/>
          <w:sz w:val="24"/>
          <w:szCs w:val="24"/>
        </w:rPr>
        <w:t>ż</w:t>
      </w:r>
      <w:r w:rsidRPr="00C7198C">
        <w:rPr>
          <w:rFonts w:ascii="Arial" w:hAnsi="Arial" w:cs="Arial"/>
          <w:sz w:val="24"/>
          <w:szCs w:val="24"/>
        </w:rPr>
        <w:t>enie obowi</w:t>
      </w:r>
      <w:r w:rsidRPr="00C7198C">
        <w:rPr>
          <w:rFonts w:ascii="Arial" w:eastAsia="TimesNewRoman" w:hAnsi="Arial" w:cs="Arial"/>
          <w:sz w:val="24"/>
          <w:szCs w:val="24"/>
        </w:rPr>
        <w:t>ą</w:t>
      </w:r>
      <w:r w:rsidRPr="00C7198C">
        <w:rPr>
          <w:rFonts w:ascii="Arial" w:hAnsi="Arial" w:cs="Arial"/>
          <w:sz w:val="24"/>
          <w:szCs w:val="24"/>
        </w:rPr>
        <w:t>zku zapoznania si</w:t>
      </w:r>
      <w:r w:rsidRPr="00C7198C">
        <w:rPr>
          <w:rFonts w:ascii="Arial" w:eastAsia="TimesNewRoman" w:hAnsi="Arial" w:cs="Arial"/>
          <w:sz w:val="24"/>
          <w:szCs w:val="24"/>
        </w:rPr>
        <w:t xml:space="preserve">ę </w:t>
      </w:r>
      <w:r w:rsidRPr="00C7198C">
        <w:rPr>
          <w:rFonts w:ascii="Arial" w:hAnsi="Arial" w:cs="Arial"/>
          <w:sz w:val="24"/>
          <w:szCs w:val="24"/>
        </w:rPr>
        <w:t>z tre</w:t>
      </w:r>
      <w:r w:rsidRPr="00C7198C">
        <w:rPr>
          <w:rFonts w:ascii="Arial" w:eastAsia="TimesNewRoman" w:hAnsi="Arial" w:cs="Arial"/>
          <w:sz w:val="24"/>
          <w:szCs w:val="24"/>
        </w:rPr>
        <w:t>ś</w:t>
      </w:r>
      <w:r w:rsidRPr="00C7198C">
        <w:rPr>
          <w:rFonts w:ascii="Arial" w:hAnsi="Arial" w:cs="Arial"/>
          <w:sz w:val="24"/>
          <w:szCs w:val="24"/>
        </w:rPr>
        <w:t>ci</w:t>
      </w:r>
      <w:r w:rsidRPr="00C7198C">
        <w:rPr>
          <w:rFonts w:ascii="Arial" w:eastAsia="TimesNewRoman" w:hAnsi="Arial" w:cs="Arial"/>
          <w:sz w:val="24"/>
          <w:szCs w:val="24"/>
        </w:rPr>
        <w:t xml:space="preserve">ą </w:t>
      </w:r>
      <w:r w:rsidRPr="00C7198C">
        <w:rPr>
          <w:rFonts w:ascii="Arial" w:hAnsi="Arial" w:cs="Arial"/>
          <w:sz w:val="24"/>
          <w:szCs w:val="24"/>
        </w:rPr>
        <w:t>statutu na</w:t>
      </w:r>
      <w:r w:rsidR="00B14000" w:rsidRPr="00C7198C">
        <w:rPr>
          <w:rFonts w:ascii="Arial" w:hAnsi="Arial" w:cs="Arial"/>
          <w:sz w:val="24"/>
          <w:szCs w:val="24"/>
        </w:rPr>
        <w:t xml:space="preserve"> wszystkich nauczycieli </w:t>
      </w:r>
      <w:r w:rsidR="00B14000" w:rsidRPr="00C7198C">
        <w:rPr>
          <w:rFonts w:ascii="Arial" w:hAnsi="Arial" w:cs="Arial"/>
          <w:sz w:val="24"/>
          <w:szCs w:val="24"/>
        </w:rPr>
        <w:br/>
        <w:t xml:space="preserve">  </w:t>
      </w:r>
      <w:r w:rsidRPr="00C7198C">
        <w:rPr>
          <w:rFonts w:ascii="Arial" w:hAnsi="Arial" w:cs="Arial"/>
          <w:sz w:val="24"/>
          <w:szCs w:val="24"/>
        </w:rPr>
        <w:t>(w szczególno</w:t>
      </w:r>
      <w:r w:rsidRPr="00C7198C">
        <w:rPr>
          <w:rFonts w:ascii="Arial" w:eastAsia="TimesNewRoman" w:hAnsi="Arial" w:cs="Arial"/>
          <w:sz w:val="24"/>
          <w:szCs w:val="24"/>
        </w:rPr>
        <w:t>ś</w:t>
      </w:r>
      <w:r w:rsidRPr="00C7198C">
        <w:rPr>
          <w:rFonts w:ascii="Arial" w:hAnsi="Arial" w:cs="Arial"/>
          <w:sz w:val="24"/>
          <w:szCs w:val="24"/>
        </w:rPr>
        <w:t>ci na rozpoczynaj</w:t>
      </w:r>
      <w:r w:rsidRPr="00C7198C">
        <w:rPr>
          <w:rFonts w:ascii="Arial" w:eastAsia="TimesNewRoman" w:hAnsi="Arial" w:cs="Arial"/>
          <w:sz w:val="24"/>
          <w:szCs w:val="24"/>
        </w:rPr>
        <w:t>ą</w:t>
      </w:r>
      <w:r w:rsidRPr="00C7198C">
        <w:rPr>
          <w:rFonts w:ascii="Arial" w:hAnsi="Arial" w:cs="Arial"/>
          <w:sz w:val="24"/>
          <w:szCs w:val="24"/>
        </w:rPr>
        <w:t>cych prac</w:t>
      </w:r>
      <w:r w:rsidRPr="00C7198C">
        <w:rPr>
          <w:rFonts w:ascii="Arial" w:eastAsia="TimesNewRoman" w:hAnsi="Arial" w:cs="Arial"/>
          <w:sz w:val="24"/>
          <w:szCs w:val="24"/>
        </w:rPr>
        <w:t xml:space="preserve">ę </w:t>
      </w:r>
      <w:r w:rsidRPr="00C7198C">
        <w:rPr>
          <w:rFonts w:ascii="Arial" w:hAnsi="Arial" w:cs="Arial"/>
          <w:sz w:val="24"/>
          <w:szCs w:val="24"/>
        </w:rPr>
        <w:t xml:space="preserve"> nauczycieli sta</w:t>
      </w:r>
      <w:r w:rsidRPr="00C7198C">
        <w:rPr>
          <w:rFonts w:ascii="Arial" w:eastAsia="TimesNewRoman" w:hAnsi="Arial" w:cs="Arial"/>
          <w:sz w:val="24"/>
          <w:szCs w:val="24"/>
        </w:rPr>
        <w:t>ż</w:t>
      </w:r>
      <w:r w:rsidRPr="00C7198C">
        <w:rPr>
          <w:rFonts w:ascii="Arial" w:hAnsi="Arial" w:cs="Arial"/>
          <w:sz w:val="24"/>
          <w:szCs w:val="24"/>
        </w:rPr>
        <w:t>ystów),  oraz rodziców.</w:t>
      </w:r>
    </w:p>
    <w:p w:rsidR="005D6C36" w:rsidRPr="00C7198C" w:rsidRDefault="005D6C36" w:rsidP="005D6C36">
      <w:pPr>
        <w:widowControl w:val="0"/>
        <w:suppressAutoHyphens/>
        <w:autoSpaceDE w:val="0"/>
        <w:spacing w:line="360" w:lineRule="auto"/>
        <w:jc w:val="both"/>
        <w:rPr>
          <w:rFonts w:ascii="Arial" w:hAnsi="Arial" w:cs="Arial"/>
          <w:sz w:val="24"/>
          <w:szCs w:val="24"/>
        </w:rPr>
      </w:pPr>
      <w:r w:rsidRPr="00C7198C">
        <w:rPr>
          <w:rFonts w:ascii="Arial" w:hAnsi="Arial" w:cs="Arial"/>
          <w:sz w:val="24"/>
          <w:szCs w:val="24"/>
        </w:rPr>
        <w:t xml:space="preserve">  3. Rada pedagogiczna zobowiązuje dyrektora do opracowania i opublikowania ujednoliconego tekstu statutu.</w:t>
      </w:r>
    </w:p>
    <w:p w:rsidR="005D6C36" w:rsidRPr="00C7198C" w:rsidRDefault="005D6C36" w:rsidP="005D6C36">
      <w:pPr>
        <w:widowControl w:val="0"/>
        <w:suppressAutoHyphens/>
        <w:autoSpaceDE w:val="0"/>
        <w:spacing w:line="360" w:lineRule="auto"/>
        <w:jc w:val="both"/>
        <w:rPr>
          <w:rFonts w:ascii="Arial" w:hAnsi="Arial" w:cs="Arial"/>
          <w:sz w:val="24"/>
          <w:szCs w:val="24"/>
        </w:rPr>
      </w:pPr>
      <w:r w:rsidRPr="00C7198C">
        <w:rPr>
          <w:rFonts w:ascii="Arial" w:hAnsi="Arial" w:cs="Arial"/>
          <w:sz w:val="24"/>
          <w:szCs w:val="24"/>
        </w:rPr>
        <w:t xml:space="preserve">     4. Dyrektor opracowuje tekst ujednolicony raz w roku szkolnym, z początkiem kolejnego roku szkolnego, jednak nie później niż do końca września. </w:t>
      </w:r>
    </w:p>
    <w:p w:rsidR="005D6C36" w:rsidRPr="00C7198C" w:rsidRDefault="005D6C36" w:rsidP="005D6C36">
      <w:pPr>
        <w:widowControl w:val="0"/>
        <w:suppressAutoHyphens/>
        <w:autoSpaceDE w:val="0"/>
        <w:spacing w:line="360" w:lineRule="auto"/>
        <w:jc w:val="both"/>
        <w:rPr>
          <w:rFonts w:ascii="Arial" w:eastAsia="Arial Unicode MS" w:hAnsi="Arial" w:cs="Arial"/>
          <w:sz w:val="24"/>
          <w:szCs w:val="24"/>
        </w:rPr>
      </w:pPr>
      <w:r w:rsidRPr="00C7198C">
        <w:rPr>
          <w:rFonts w:ascii="Arial" w:hAnsi="Arial" w:cs="Arial"/>
          <w:sz w:val="24"/>
          <w:szCs w:val="24"/>
        </w:rPr>
        <w:t xml:space="preserve">     5. Tekst ujednolicony statutu wprowadza się zarządzeniem dyrektora.   </w:t>
      </w:r>
    </w:p>
    <w:p w:rsidR="005D6C36" w:rsidRPr="00C7198C" w:rsidRDefault="005D6C36" w:rsidP="005D6C36">
      <w:pPr>
        <w:widowControl w:val="0"/>
        <w:suppressAutoHyphens/>
        <w:autoSpaceDE w:val="0"/>
        <w:spacing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     6. Tekst ujednolicony dostępny jest w wersji papierowej w pokoju nauczycielskim</w:t>
      </w:r>
    </w:p>
    <w:p w:rsidR="005D6C36" w:rsidRPr="00C7198C" w:rsidRDefault="005D6C36" w:rsidP="005D6C36">
      <w:pPr>
        <w:widowControl w:val="0"/>
        <w:tabs>
          <w:tab w:val="left" w:pos="1110"/>
        </w:tabs>
        <w:suppressAutoHyphens/>
        <w:autoSpaceDE w:val="0"/>
        <w:spacing w:line="360" w:lineRule="auto"/>
        <w:ind w:left="38" w:firstLine="13"/>
        <w:jc w:val="both"/>
        <w:rPr>
          <w:rFonts w:ascii="Arial" w:eastAsia="Arial Unicode MS" w:hAnsi="Arial" w:cs="Arial"/>
          <w:sz w:val="24"/>
          <w:szCs w:val="24"/>
        </w:rPr>
      </w:pPr>
      <w:r w:rsidRPr="00C7198C">
        <w:rPr>
          <w:rFonts w:ascii="Arial" w:eastAsia="Arial Unicode MS" w:hAnsi="Arial" w:cs="Arial"/>
          <w:sz w:val="24"/>
          <w:szCs w:val="24"/>
        </w:rPr>
        <w:lastRenderedPageBreak/>
        <w:t>przedszkola oraz zamieszczany na stronie internetowej i w Biuletynie Informacji Publicznej.</w:t>
      </w:r>
    </w:p>
    <w:p w:rsidR="005D6C36" w:rsidRPr="00C7198C" w:rsidRDefault="005D6C36" w:rsidP="005D6C36">
      <w:pPr>
        <w:widowControl w:val="0"/>
        <w:tabs>
          <w:tab w:val="left" w:pos="1110"/>
        </w:tabs>
        <w:suppressAutoHyphens/>
        <w:autoSpaceDE w:val="0"/>
        <w:spacing w:line="360" w:lineRule="auto"/>
        <w:ind w:left="38" w:firstLine="13"/>
        <w:jc w:val="both"/>
        <w:rPr>
          <w:rFonts w:ascii="Arial" w:eastAsia="Arial Unicode MS" w:hAnsi="Arial" w:cs="Arial"/>
          <w:sz w:val="24"/>
          <w:szCs w:val="24"/>
        </w:rPr>
      </w:pPr>
      <w:r w:rsidRPr="00C7198C">
        <w:rPr>
          <w:rFonts w:ascii="Arial" w:eastAsia="Arial Unicode MS" w:hAnsi="Arial" w:cs="Arial"/>
          <w:sz w:val="24"/>
          <w:szCs w:val="24"/>
        </w:rPr>
        <w:t xml:space="preserve">       7. Z dniem wejścia w życie niniejszego Statutu traci moc Statut </w:t>
      </w:r>
      <w:r w:rsidR="00290990" w:rsidRPr="00C7198C">
        <w:rPr>
          <w:rFonts w:ascii="Arial" w:eastAsia="Arial Unicode MS" w:hAnsi="Arial" w:cs="Arial"/>
          <w:sz w:val="24"/>
          <w:szCs w:val="24"/>
        </w:rPr>
        <w:t>Przedszkola Nr 82 ”Kolorowe Kredki„</w:t>
      </w:r>
      <w:r w:rsidR="00290990" w:rsidRPr="00C7198C">
        <w:rPr>
          <w:rFonts w:ascii="Arial" w:eastAsia="Arial Unicode MS" w:hAnsi="Arial" w:cs="Arial"/>
          <w:sz w:val="24"/>
          <w:szCs w:val="24"/>
        </w:rPr>
        <w:t xml:space="preserve"> </w:t>
      </w:r>
      <w:r w:rsidRPr="00C7198C">
        <w:rPr>
          <w:rFonts w:ascii="Arial" w:eastAsia="Arial Unicode MS" w:hAnsi="Arial" w:cs="Arial"/>
          <w:sz w:val="24"/>
          <w:szCs w:val="24"/>
        </w:rPr>
        <w:t xml:space="preserve">w Warszawie  z dnia </w:t>
      </w:r>
      <w:r w:rsidR="00290990" w:rsidRPr="00C7198C">
        <w:rPr>
          <w:rFonts w:ascii="Arial" w:eastAsia="Arial Unicode MS" w:hAnsi="Arial" w:cs="Arial"/>
          <w:sz w:val="24"/>
          <w:szCs w:val="24"/>
        </w:rPr>
        <w:t>27.11.2017</w:t>
      </w:r>
      <w:r w:rsidR="00290990" w:rsidRPr="00C7198C">
        <w:rPr>
          <w:rFonts w:ascii="Arial" w:eastAsia="Arial Unicode MS" w:hAnsi="Arial" w:cs="Arial"/>
          <w:sz w:val="24"/>
          <w:szCs w:val="24"/>
        </w:rPr>
        <w:t xml:space="preserve"> </w:t>
      </w:r>
      <w:r w:rsidRPr="00C7198C">
        <w:rPr>
          <w:rFonts w:ascii="Arial" w:eastAsia="Arial Unicode MS" w:hAnsi="Arial" w:cs="Arial"/>
          <w:sz w:val="24"/>
          <w:szCs w:val="24"/>
        </w:rPr>
        <w:t>roku.</w:t>
      </w:r>
    </w:p>
    <w:p w:rsidR="00290990" w:rsidRDefault="005D6C36" w:rsidP="00290990">
      <w:pPr>
        <w:widowControl w:val="0"/>
        <w:suppressAutoHyphens/>
        <w:autoSpaceDE w:val="0"/>
        <w:spacing w:line="360" w:lineRule="auto"/>
        <w:jc w:val="both"/>
        <w:rPr>
          <w:rFonts w:ascii="Arial" w:eastAsia="Arial Unicode MS" w:hAnsi="Arial" w:cs="Arial"/>
          <w:sz w:val="24"/>
          <w:szCs w:val="24"/>
        </w:rPr>
      </w:pPr>
      <w:r w:rsidRPr="00C7198C">
        <w:rPr>
          <w:rFonts w:ascii="Arial" w:eastAsia="Arial Unicode MS" w:hAnsi="Arial" w:cs="Arial"/>
          <w:sz w:val="24"/>
          <w:szCs w:val="24"/>
        </w:rPr>
        <w:t xml:space="preserve">        8. Statut Przedszkola nr 82 w  Warszawie w powyższym brzmieniu wchodzi w życie z dniem </w:t>
      </w:r>
      <w:r w:rsidR="00290990" w:rsidRPr="00C7198C">
        <w:rPr>
          <w:rFonts w:ascii="Arial" w:eastAsia="Arial Unicode MS" w:hAnsi="Arial" w:cs="Arial"/>
          <w:sz w:val="24"/>
          <w:szCs w:val="24"/>
        </w:rPr>
        <w:t>01.09.2020</w:t>
      </w:r>
      <w:r w:rsidRPr="00C7198C">
        <w:rPr>
          <w:rFonts w:ascii="Arial" w:eastAsia="Arial Unicode MS" w:hAnsi="Arial" w:cs="Arial"/>
          <w:sz w:val="24"/>
          <w:szCs w:val="24"/>
        </w:rPr>
        <w:t xml:space="preserve"> roku.  </w:t>
      </w:r>
    </w:p>
    <w:p w:rsidR="00C7198C" w:rsidRPr="00C7198C" w:rsidRDefault="00C7198C" w:rsidP="00290990">
      <w:pPr>
        <w:widowControl w:val="0"/>
        <w:suppressAutoHyphens/>
        <w:autoSpaceDE w:val="0"/>
        <w:spacing w:line="360" w:lineRule="auto"/>
        <w:jc w:val="both"/>
        <w:rPr>
          <w:rFonts w:ascii="Arial" w:hAnsi="Arial" w:cs="Arial"/>
          <w:sz w:val="24"/>
          <w:szCs w:val="24"/>
        </w:rPr>
      </w:pPr>
      <w:bookmarkStart w:id="0" w:name="_GoBack"/>
      <w:bookmarkEnd w:id="0"/>
    </w:p>
    <w:p w:rsidR="005D6C36" w:rsidRPr="00C7198C" w:rsidRDefault="00290990" w:rsidP="00290990">
      <w:pPr>
        <w:widowControl w:val="0"/>
        <w:suppressAutoHyphens/>
        <w:autoSpaceDE w:val="0"/>
        <w:spacing w:line="360" w:lineRule="auto"/>
        <w:ind w:left="142" w:firstLine="425"/>
        <w:jc w:val="both"/>
        <w:rPr>
          <w:rFonts w:ascii="Arial" w:hAnsi="Arial" w:cs="Arial"/>
        </w:rPr>
      </w:pPr>
      <w:r w:rsidRPr="00C7198C">
        <w:rPr>
          <w:rFonts w:ascii="Arial" w:hAnsi="Arial" w:cs="Arial"/>
          <w:sz w:val="24"/>
          <w:szCs w:val="24"/>
        </w:rPr>
        <w:t xml:space="preserve">9. </w:t>
      </w:r>
      <w:r w:rsidR="005D6C36" w:rsidRPr="00C7198C">
        <w:rPr>
          <w:rFonts w:ascii="Arial" w:eastAsia="Arial Unicode MS" w:hAnsi="Arial" w:cs="Arial"/>
          <w:sz w:val="24"/>
          <w:szCs w:val="24"/>
        </w:rPr>
        <w:t xml:space="preserve">Statut Przedszkola </w:t>
      </w:r>
      <w:r w:rsidRPr="00C7198C">
        <w:rPr>
          <w:rFonts w:ascii="Arial" w:eastAsia="Arial Unicode MS" w:hAnsi="Arial" w:cs="Arial"/>
          <w:sz w:val="24"/>
          <w:szCs w:val="24"/>
        </w:rPr>
        <w:t>N</w:t>
      </w:r>
      <w:r w:rsidR="005D6C36" w:rsidRPr="00C7198C">
        <w:rPr>
          <w:rFonts w:ascii="Arial" w:eastAsia="Arial Unicode MS" w:hAnsi="Arial" w:cs="Arial"/>
          <w:sz w:val="24"/>
          <w:szCs w:val="24"/>
        </w:rPr>
        <w:t>r 82</w:t>
      </w:r>
      <w:r w:rsidRPr="00C7198C">
        <w:rPr>
          <w:rFonts w:ascii="Arial" w:eastAsia="Arial Unicode MS" w:hAnsi="Arial" w:cs="Arial"/>
          <w:sz w:val="24"/>
          <w:szCs w:val="24"/>
        </w:rPr>
        <w:t xml:space="preserve"> ”Kolorowe Kredki„</w:t>
      </w:r>
      <w:r w:rsidR="005D6C36" w:rsidRPr="00C7198C">
        <w:rPr>
          <w:rFonts w:ascii="Arial" w:eastAsia="Arial Unicode MS" w:hAnsi="Arial" w:cs="Arial"/>
          <w:sz w:val="24"/>
          <w:szCs w:val="24"/>
        </w:rPr>
        <w:t xml:space="preserve"> w  Warszawie w powyższym brzmieniu zawiera następujące rozdziały</w:t>
      </w:r>
      <w:r w:rsidR="005D6C36" w:rsidRPr="00C7198C">
        <w:rPr>
          <w:rFonts w:ascii="Arial" w:eastAsia="Arial Unicode MS" w:hAnsi="Arial" w:cs="Arial"/>
        </w:rPr>
        <w:t>:</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Rozdział 1</w:t>
      </w:r>
      <w:r w:rsidRPr="00C7198C">
        <w:rPr>
          <w:rFonts w:ascii="Arial" w:hAnsi="Arial" w:cs="Arial"/>
          <w:sz w:val="24"/>
          <w:szCs w:val="24"/>
        </w:rPr>
        <w:tab/>
      </w:r>
      <w:r w:rsidRPr="00C7198C">
        <w:rPr>
          <w:rFonts w:ascii="Arial" w:hAnsi="Arial" w:cs="Arial"/>
          <w:sz w:val="24"/>
          <w:szCs w:val="24"/>
        </w:rPr>
        <w:tab/>
        <w:t>Postanowienia ogólne</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Rozdział 2</w:t>
      </w:r>
      <w:r w:rsidRPr="00C7198C">
        <w:rPr>
          <w:rFonts w:ascii="Arial" w:hAnsi="Arial" w:cs="Arial"/>
          <w:sz w:val="24"/>
          <w:szCs w:val="24"/>
        </w:rPr>
        <w:tab/>
      </w:r>
      <w:r w:rsidRPr="00C7198C">
        <w:rPr>
          <w:rFonts w:ascii="Arial" w:hAnsi="Arial" w:cs="Arial"/>
          <w:sz w:val="24"/>
          <w:szCs w:val="24"/>
        </w:rPr>
        <w:tab/>
        <w:t>Cele i zadania przedszkola</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 xml:space="preserve">Rozdział 3 </w:t>
      </w:r>
      <w:r w:rsidRPr="00C7198C">
        <w:rPr>
          <w:rFonts w:ascii="Arial" w:hAnsi="Arial" w:cs="Arial"/>
          <w:sz w:val="24"/>
          <w:szCs w:val="24"/>
        </w:rPr>
        <w:tab/>
      </w:r>
      <w:r w:rsidRPr="00C7198C">
        <w:rPr>
          <w:rFonts w:ascii="Arial" w:hAnsi="Arial" w:cs="Arial"/>
          <w:sz w:val="24"/>
          <w:szCs w:val="24"/>
        </w:rPr>
        <w:tab/>
        <w:t>Sprawowanie opieki nad dziećmi</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 xml:space="preserve">Rozdział 4 </w:t>
      </w:r>
      <w:r w:rsidRPr="00C7198C">
        <w:rPr>
          <w:rFonts w:ascii="Arial" w:hAnsi="Arial" w:cs="Arial"/>
          <w:sz w:val="24"/>
          <w:szCs w:val="24"/>
        </w:rPr>
        <w:tab/>
      </w:r>
      <w:r w:rsidRPr="00C7198C">
        <w:rPr>
          <w:rFonts w:ascii="Arial" w:hAnsi="Arial" w:cs="Arial"/>
          <w:sz w:val="24"/>
          <w:szCs w:val="24"/>
        </w:rPr>
        <w:tab/>
        <w:t>Formy współdziałania z rodzicami</w:t>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Rozdział 5</w:t>
      </w:r>
      <w:r w:rsidRPr="00C7198C">
        <w:rPr>
          <w:rFonts w:ascii="Arial" w:hAnsi="Arial" w:cs="Arial"/>
          <w:sz w:val="24"/>
          <w:szCs w:val="24"/>
        </w:rPr>
        <w:tab/>
      </w:r>
      <w:r w:rsidRPr="00C7198C">
        <w:rPr>
          <w:rFonts w:ascii="Arial" w:hAnsi="Arial" w:cs="Arial"/>
          <w:sz w:val="24"/>
          <w:szCs w:val="24"/>
        </w:rPr>
        <w:tab/>
        <w:t>Organy przedszkola i ich kompetencje</w:t>
      </w:r>
      <w:r w:rsidRPr="00C7198C">
        <w:rPr>
          <w:rFonts w:ascii="Arial" w:hAnsi="Arial" w:cs="Arial"/>
          <w:sz w:val="24"/>
          <w:szCs w:val="24"/>
        </w:rPr>
        <w:tab/>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Rozdział 6</w:t>
      </w:r>
      <w:r w:rsidRPr="00C7198C">
        <w:rPr>
          <w:rFonts w:ascii="Arial" w:hAnsi="Arial" w:cs="Arial"/>
          <w:sz w:val="24"/>
          <w:szCs w:val="24"/>
        </w:rPr>
        <w:tab/>
      </w:r>
      <w:r w:rsidRPr="00C7198C">
        <w:rPr>
          <w:rFonts w:ascii="Arial" w:hAnsi="Arial" w:cs="Arial"/>
          <w:sz w:val="24"/>
          <w:szCs w:val="24"/>
        </w:rPr>
        <w:tab/>
        <w:t>Organizacja pracy przedszkola</w:t>
      </w:r>
      <w:r w:rsidRPr="00C7198C">
        <w:rPr>
          <w:rFonts w:ascii="Arial" w:hAnsi="Arial" w:cs="Arial"/>
          <w:sz w:val="24"/>
          <w:szCs w:val="24"/>
        </w:rPr>
        <w:tab/>
      </w:r>
      <w:r w:rsidRPr="00C7198C">
        <w:rPr>
          <w:rFonts w:ascii="Arial" w:hAnsi="Arial" w:cs="Arial"/>
          <w:sz w:val="24"/>
          <w:szCs w:val="24"/>
        </w:rPr>
        <w:tab/>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Rozdział 7</w:t>
      </w:r>
      <w:r w:rsidRPr="00C7198C">
        <w:rPr>
          <w:rFonts w:ascii="Arial" w:hAnsi="Arial" w:cs="Arial"/>
          <w:sz w:val="24"/>
          <w:szCs w:val="24"/>
        </w:rPr>
        <w:tab/>
      </w:r>
      <w:r w:rsidRPr="00C7198C">
        <w:rPr>
          <w:rFonts w:ascii="Arial" w:hAnsi="Arial" w:cs="Arial"/>
          <w:sz w:val="24"/>
          <w:szCs w:val="24"/>
        </w:rPr>
        <w:tab/>
        <w:t>Zadania nauczycieli i innych pracowników przedszkola</w:t>
      </w:r>
      <w:r w:rsidRPr="00C7198C">
        <w:rPr>
          <w:rFonts w:ascii="Arial" w:hAnsi="Arial" w:cs="Arial"/>
          <w:sz w:val="24"/>
          <w:szCs w:val="24"/>
        </w:rPr>
        <w:tab/>
      </w:r>
    </w:p>
    <w:p w:rsidR="005D6C36" w:rsidRPr="00C7198C" w:rsidRDefault="005D6C36" w:rsidP="005D6C36">
      <w:pPr>
        <w:spacing w:line="360" w:lineRule="auto"/>
        <w:rPr>
          <w:rFonts w:ascii="Arial" w:hAnsi="Arial" w:cs="Arial"/>
          <w:sz w:val="24"/>
          <w:szCs w:val="24"/>
        </w:rPr>
      </w:pPr>
      <w:r w:rsidRPr="00C7198C">
        <w:rPr>
          <w:rFonts w:ascii="Arial" w:hAnsi="Arial" w:cs="Arial"/>
          <w:sz w:val="24"/>
          <w:szCs w:val="24"/>
        </w:rPr>
        <w:tab/>
        <w:t>Rozdział 8</w:t>
      </w:r>
      <w:r w:rsidRPr="00C7198C">
        <w:rPr>
          <w:rFonts w:ascii="Arial" w:hAnsi="Arial" w:cs="Arial"/>
          <w:sz w:val="24"/>
          <w:szCs w:val="24"/>
        </w:rPr>
        <w:tab/>
      </w:r>
      <w:r w:rsidRPr="00C7198C">
        <w:rPr>
          <w:rFonts w:ascii="Arial" w:hAnsi="Arial" w:cs="Arial"/>
          <w:sz w:val="24"/>
          <w:szCs w:val="24"/>
        </w:rPr>
        <w:tab/>
        <w:t>Prawa i obowiązki dzieci</w:t>
      </w:r>
      <w:r w:rsidRPr="00C7198C">
        <w:rPr>
          <w:rFonts w:ascii="Arial" w:hAnsi="Arial" w:cs="Arial"/>
          <w:sz w:val="24"/>
          <w:szCs w:val="24"/>
        </w:rPr>
        <w:tab/>
      </w:r>
      <w:r w:rsidRPr="00C7198C">
        <w:rPr>
          <w:rFonts w:ascii="Arial" w:hAnsi="Arial" w:cs="Arial"/>
          <w:sz w:val="24"/>
          <w:szCs w:val="24"/>
        </w:rPr>
        <w:tab/>
      </w:r>
    </w:p>
    <w:p w:rsidR="005D6C36" w:rsidRPr="00C7198C" w:rsidRDefault="005D6C36" w:rsidP="005D6C36">
      <w:pPr>
        <w:spacing w:line="360" w:lineRule="auto"/>
        <w:rPr>
          <w:rFonts w:ascii="Arial" w:eastAsia="Arial Unicode MS" w:hAnsi="Arial" w:cs="Arial"/>
          <w:sz w:val="24"/>
          <w:szCs w:val="24"/>
        </w:rPr>
      </w:pPr>
      <w:r w:rsidRPr="00C7198C">
        <w:rPr>
          <w:rFonts w:ascii="Arial" w:hAnsi="Arial" w:cs="Arial"/>
          <w:sz w:val="24"/>
          <w:szCs w:val="24"/>
        </w:rPr>
        <w:tab/>
        <w:t>Rozdział 9</w:t>
      </w:r>
      <w:r w:rsidRPr="00C7198C">
        <w:rPr>
          <w:rFonts w:ascii="Arial" w:hAnsi="Arial" w:cs="Arial"/>
          <w:sz w:val="24"/>
          <w:szCs w:val="24"/>
        </w:rPr>
        <w:tab/>
      </w:r>
      <w:r w:rsidRPr="00C7198C">
        <w:rPr>
          <w:rFonts w:ascii="Arial" w:hAnsi="Arial" w:cs="Arial"/>
          <w:sz w:val="24"/>
          <w:szCs w:val="24"/>
        </w:rPr>
        <w:tab/>
        <w:t>Ceremoniał przedszkola</w:t>
      </w:r>
      <w:r w:rsidRPr="00C7198C">
        <w:rPr>
          <w:rFonts w:ascii="Arial" w:hAnsi="Arial" w:cs="Arial"/>
          <w:sz w:val="24"/>
          <w:szCs w:val="24"/>
        </w:rPr>
        <w:tab/>
      </w:r>
    </w:p>
    <w:p w:rsidR="005D6C36" w:rsidRPr="00C7198C" w:rsidRDefault="005D6C36" w:rsidP="005D6C36">
      <w:pPr>
        <w:spacing w:line="360" w:lineRule="auto"/>
        <w:rPr>
          <w:rFonts w:ascii="Arial" w:eastAsia="Arial Unicode MS" w:hAnsi="Arial" w:cs="Arial"/>
          <w:sz w:val="24"/>
          <w:szCs w:val="24"/>
        </w:rPr>
      </w:pPr>
      <w:r w:rsidRPr="00C7198C">
        <w:rPr>
          <w:rFonts w:ascii="Arial" w:eastAsia="Arial Unicode MS" w:hAnsi="Arial" w:cs="Arial"/>
          <w:sz w:val="24"/>
          <w:szCs w:val="24"/>
        </w:rPr>
        <w:tab/>
        <w:t>Rozdział 10</w:t>
      </w:r>
      <w:r w:rsidRPr="00C7198C">
        <w:rPr>
          <w:rFonts w:ascii="Arial" w:eastAsia="Arial Unicode MS" w:hAnsi="Arial" w:cs="Arial"/>
          <w:sz w:val="24"/>
          <w:szCs w:val="24"/>
        </w:rPr>
        <w:tab/>
      </w:r>
      <w:r w:rsidRPr="00C7198C">
        <w:rPr>
          <w:rFonts w:ascii="Arial" w:eastAsia="Arial Unicode MS" w:hAnsi="Arial" w:cs="Arial"/>
          <w:sz w:val="24"/>
          <w:szCs w:val="24"/>
        </w:rPr>
        <w:tab/>
        <w:t>Postanowienia końcowe</w:t>
      </w:r>
      <w:r w:rsidRPr="00C7198C">
        <w:rPr>
          <w:rFonts w:ascii="Arial" w:eastAsia="Arial Unicode MS" w:hAnsi="Arial" w:cs="Arial"/>
          <w:sz w:val="24"/>
          <w:szCs w:val="24"/>
        </w:rPr>
        <w:tab/>
      </w:r>
    </w:p>
    <w:p w:rsidR="005D6C36" w:rsidRPr="00C7198C" w:rsidRDefault="005D6C36" w:rsidP="005D6C36">
      <w:pPr>
        <w:pStyle w:val="Akapitzlist"/>
        <w:spacing w:before="120" w:line="360" w:lineRule="auto"/>
        <w:ind w:left="0"/>
        <w:jc w:val="both"/>
        <w:rPr>
          <w:rFonts w:ascii="Arial" w:eastAsia="Arial Unicode MS" w:hAnsi="Arial" w:cs="Arial"/>
        </w:rPr>
      </w:pPr>
    </w:p>
    <w:p w:rsidR="005D6C36" w:rsidRPr="00C7198C" w:rsidRDefault="005D6C36" w:rsidP="005D6C36">
      <w:pPr>
        <w:spacing w:line="360" w:lineRule="auto"/>
        <w:jc w:val="center"/>
        <w:rPr>
          <w:rFonts w:ascii="Arial" w:hAnsi="Arial" w:cs="Arial"/>
          <w:sz w:val="24"/>
          <w:szCs w:val="24"/>
        </w:rPr>
      </w:pPr>
    </w:p>
    <w:p w:rsidR="005D6C36" w:rsidRPr="00C7198C" w:rsidRDefault="005D6C36" w:rsidP="005D6C36">
      <w:pPr>
        <w:spacing w:before="120" w:after="0" w:line="360" w:lineRule="auto"/>
        <w:jc w:val="both"/>
        <w:rPr>
          <w:rFonts w:ascii="Arial" w:hAnsi="Arial" w:cs="Arial"/>
        </w:rPr>
      </w:pPr>
      <w:r w:rsidRPr="00C7198C">
        <w:rPr>
          <w:rFonts w:ascii="Arial" w:eastAsia="Arial Unicode MS" w:hAnsi="Arial" w:cs="Arial"/>
          <w:sz w:val="24"/>
          <w:szCs w:val="24"/>
        </w:rPr>
        <w:tab/>
      </w:r>
    </w:p>
    <w:p w:rsidR="005D6C36" w:rsidRPr="00C7198C" w:rsidRDefault="005D6C36" w:rsidP="005D6C36">
      <w:pPr>
        <w:spacing w:before="120" w:after="0" w:line="360" w:lineRule="auto"/>
        <w:jc w:val="both"/>
        <w:rPr>
          <w:rFonts w:ascii="Arial" w:hAnsi="Arial" w:cs="Arial"/>
        </w:rPr>
      </w:pPr>
    </w:p>
    <w:p w:rsidR="005D6C36" w:rsidRPr="00C7198C" w:rsidRDefault="005D6C36" w:rsidP="005D6C36">
      <w:pPr>
        <w:spacing w:before="120" w:after="0" w:line="360" w:lineRule="auto"/>
        <w:jc w:val="both"/>
        <w:rPr>
          <w:rFonts w:ascii="Arial" w:hAnsi="Arial" w:cs="Arial"/>
        </w:rPr>
      </w:pPr>
    </w:p>
    <w:p w:rsidR="005D6C36" w:rsidRPr="00C7198C" w:rsidRDefault="005D6C36" w:rsidP="005D6C36">
      <w:pPr>
        <w:spacing w:before="120" w:after="0" w:line="360" w:lineRule="auto"/>
        <w:jc w:val="both"/>
        <w:rPr>
          <w:rFonts w:ascii="Arial" w:hAnsi="Arial" w:cs="Arial"/>
        </w:rPr>
      </w:pPr>
    </w:p>
    <w:p w:rsidR="005D6C36" w:rsidRPr="00C7198C" w:rsidRDefault="005D6C36" w:rsidP="005D6C36">
      <w:pPr>
        <w:spacing w:before="120" w:after="0" w:line="360" w:lineRule="auto"/>
        <w:jc w:val="both"/>
        <w:rPr>
          <w:rFonts w:ascii="Arial" w:hAnsi="Arial" w:cs="Arial"/>
        </w:rPr>
      </w:pPr>
    </w:p>
    <w:p w:rsidR="00F11117" w:rsidRPr="00C7198C" w:rsidRDefault="00F11117">
      <w:pPr>
        <w:rPr>
          <w:rFonts w:ascii="Arial" w:hAnsi="Arial" w:cs="Arial"/>
        </w:rPr>
      </w:pPr>
    </w:p>
    <w:sectPr w:rsidR="00F11117" w:rsidRPr="00C7198C">
      <w:headerReference w:type="default" r:id="rId23"/>
      <w:footerReference w:type="even" r:id="rId24"/>
      <w:footerReference w:type="default" r:id="rId25"/>
      <w:headerReference w:type="first" r:id="rId26"/>
      <w:footerReference w:type="first" r:id="rId27"/>
      <w:pgSz w:w="11906" w:h="16838"/>
      <w:pgMar w:top="1417" w:right="868" w:bottom="1417" w:left="954" w:header="426"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00"/>
    <w:family w:val="swiss"/>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UniversPro-Roman">
    <w:altName w:val="MS Mincho"/>
    <w:charset w:val="80"/>
    <w:family w:val="swiss"/>
    <w:pitch w:val="default"/>
  </w:font>
  <w:font w:name="Andale Sans UI">
    <w:charset w:val="00"/>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198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198C">
    <w:pPr>
      <w:pStyle w:val="Stopka"/>
      <w:tabs>
        <w:tab w:val="left" w:pos="3430"/>
      </w:tabs>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198C"/>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198C">
    <w:pPr>
      <w:suppressAutoHyphens/>
      <w:spacing w:before="120" w:after="0"/>
      <w:ind w:right="10" w:firstLine="10"/>
      <w:jc w:val="both"/>
      <w:rPr>
        <w:sz w:val="20"/>
        <w:szCs w:val="20"/>
      </w:rPr>
    </w:pPr>
    <w:r>
      <w:rPr>
        <w:color w:val="000000"/>
        <w:sz w:val="20"/>
        <w:szCs w:val="20"/>
      </w:rPr>
      <w:t>Statut Przedszkola nr 82 w Warszawie</w:t>
    </w:r>
  </w:p>
  <w:p w:rsidR="00000000" w:rsidRDefault="00C7198C">
    <w:pPr>
      <w:pStyle w:val="Bezodstpw"/>
      <w:jc w:val="center"/>
      <w:rPr>
        <w:rFonts w:ascii="Arial" w:hAnsi="Arial" w:cs="Arial"/>
        <w:sz w:val="20"/>
        <w:szCs w:val="20"/>
      </w:rPr>
    </w:pPr>
    <w:r>
      <w:rPr>
        <w:sz w:val="20"/>
        <w:szCs w:val="20"/>
      </w:rPr>
      <w:t>-</w:t>
    </w:r>
    <w:r>
      <w:rPr>
        <w:sz w:val="20"/>
        <w:szCs w:val="20"/>
      </w:rPr>
      <w:fldChar w:fldCharType="begin"/>
    </w:r>
    <w:r>
      <w:rPr>
        <w:sz w:val="20"/>
        <w:szCs w:val="20"/>
      </w:rPr>
      <w:instrText xml:space="preserve"> PAGE </w:instrText>
    </w:r>
    <w:r>
      <w:rPr>
        <w:sz w:val="20"/>
        <w:szCs w:val="20"/>
      </w:rPr>
      <w:fldChar w:fldCharType="separate"/>
    </w:r>
    <w:r>
      <w:rPr>
        <w:noProof/>
        <w:sz w:val="20"/>
        <w:szCs w:val="20"/>
      </w:rPr>
      <w:t>54</w:t>
    </w:r>
    <w:r>
      <w:rPr>
        <w:sz w:val="20"/>
        <w:szCs w:val="20"/>
      </w:rPr>
      <w:fldChar w:fldCharType="end"/>
    </w:r>
    <w:r>
      <w:rPr>
        <w:sz w:val="20"/>
        <w:szCs w:val="20"/>
      </w:rPr>
      <w:t>-</w:t>
    </w:r>
  </w:p>
  <w:p w:rsidR="00000000" w:rsidRDefault="00C7198C">
    <w:pPr>
      <w:pStyle w:val="Nagwek"/>
      <w:tabs>
        <w:tab w:val="left" w:pos="7410"/>
      </w:tabs>
      <w:jc w:val="right"/>
    </w:pPr>
    <w:r>
      <w:rPr>
        <w:rFonts w:ascii="Arial" w:hAnsi="Arial" w:cs="Arial"/>
        <w:sz w:val="20"/>
        <w:szCs w:val="20"/>
      </w:rPr>
      <w:t>.</w:t>
    </w:r>
  </w:p>
  <w:p w:rsidR="00000000" w:rsidRDefault="00C7198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C719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rFonts w:ascii="Arial" w:hAnsi="Arial" w:cs="Arial"/>
        <w:b w:val="0"/>
        <w:bCs w:val="0"/>
        <w:color w:val="FF000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2880"/>
        </w:tabs>
        <w:ind w:left="3524" w:hanging="360"/>
      </w:pPr>
      <w:rPr>
        <w:rFonts w:ascii="Arial" w:eastAsia="Arial Unicode MS" w:hAnsi="Arial" w:cs="Arial"/>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196C9D86"/>
    <w:name w:val="WW8Num3"/>
    <w:lvl w:ilvl="0">
      <w:start w:val="1"/>
      <w:numFmt w:val="decimal"/>
      <w:lvlText w:val="%1)"/>
      <w:lvlJc w:val="left"/>
      <w:pPr>
        <w:tabs>
          <w:tab w:val="num" w:pos="0"/>
        </w:tabs>
        <w:ind w:left="1004" w:hanging="360"/>
      </w:pPr>
      <w:rPr>
        <w:rFonts w:ascii="Arial" w:eastAsia="Times New Roman" w:hAnsi="Arial" w:cs="Arial" w:hint="default"/>
      </w:rPr>
    </w:lvl>
  </w:abstractNum>
  <w:abstractNum w:abstractNumId="3"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5"/>
      <w:numFmt w:val="decimal"/>
      <w:lvlText w:val="%1)"/>
      <w:lvlJc w:val="left"/>
      <w:pPr>
        <w:tabs>
          <w:tab w:val="num" w:pos="2160"/>
        </w:tabs>
        <w:ind w:left="2160" w:hanging="360"/>
      </w:pPr>
      <w:rPr>
        <w:rFonts w:ascii="Arial" w:hAnsi="Arial" w:cs="Arial"/>
        <w:b w:val="0"/>
        <w:bCs w:val="0"/>
        <w:color w:val="FF0000"/>
        <w:sz w:val="24"/>
        <w:szCs w:val="24"/>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5" w15:restartNumberingAfterBreak="0">
    <w:nsid w:val="00000006"/>
    <w:multiLevelType w:val="multilevel"/>
    <w:tmpl w:val="00000006"/>
    <w:name w:val="WW8Num6"/>
    <w:lvl w:ilvl="0">
      <w:start w:val="2"/>
      <w:numFmt w:val="decimal"/>
      <w:lvlText w:val="%1)"/>
      <w:lvlJc w:val="left"/>
      <w:pPr>
        <w:tabs>
          <w:tab w:val="num" w:pos="1800"/>
        </w:tabs>
        <w:ind w:left="1800" w:hanging="360"/>
      </w:pPr>
      <w:rPr>
        <w:rFonts w:ascii="Times New Roman" w:eastAsia="Times New Roman" w:hAnsi="Times New Roman" w:cs="Times New Roman"/>
        <w:b w:val="0"/>
        <w:bCs w:val="0"/>
        <w:color w:val="FF0000"/>
        <w:sz w:val="24"/>
        <w:szCs w:val="24"/>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6" w15:restartNumberingAfterBreak="0">
    <w:nsid w:val="00000007"/>
    <w:multiLevelType w:val="multilevel"/>
    <w:tmpl w:val="00000007"/>
    <w:name w:val="WW8Num7"/>
    <w:lvl w:ilvl="0">
      <w:start w:val="10"/>
      <w:numFmt w:val="decimal"/>
      <w:lvlText w:val="%1)"/>
      <w:lvlJc w:val="left"/>
      <w:pPr>
        <w:tabs>
          <w:tab w:val="num" w:pos="720"/>
        </w:tabs>
        <w:ind w:left="720" w:hanging="360"/>
      </w:pPr>
      <w:rPr>
        <w:rFonts w:eastAsia="Arial Unicode MS" w:cs="Arial"/>
        <w:strike w:val="0"/>
        <w:dstrike w:val="0"/>
        <w:color w:val="FF000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Arial" w:eastAsia="Arial Unicode MS" w:hAnsi="Arial" w:cs="Arial"/>
        <w:b w:val="0"/>
        <w:bCs w:val="0"/>
        <w:sz w:val="24"/>
        <w:szCs w:val="24"/>
      </w:rPr>
    </w:lvl>
  </w:abstractNum>
  <w:abstractNum w:abstractNumId="8" w15:restartNumberingAfterBreak="0">
    <w:nsid w:val="00000009"/>
    <w:multiLevelType w:val="multilevel"/>
    <w:tmpl w:val="00000009"/>
    <w:name w:val="WW8Num9"/>
    <w:lvl w:ilvl="0">
      <w:start w:val="14"/>
      <w:numFmt w:val="decimal"/>
      <w:lvlText w:val="%1)"/>
      <w:lvlJc w:val="left"/>
      <w:pPr>
        <w:tabs>
          <w:tab w:val="num" w:pos="-360"/>
        </w:tabs>
        <w:ind w:left="360" w:hanging="360"/>
      </w:pPr>
      <w:rPr>
        <w:rFonts w:ascii="Arial" w:hAnsi="Arial" w:cs="Arial"/>
        <w:b w:val="0"/>
        <w:bCs w:val="0"/>
        <w:sz w:val="24"/>
        <w:szCs w:val="24"/>
      </w:rPr>
    </w:lvl>
    <w:lvl w:ilvl="1">
      <w:start w:val="1"/>
      <w:numFmt w:val="decimal"/>
      <w:lvlText w:val="%2."/>
      <w:lvlJc w:val="left"/>
      <w:pPr>
        <w:tabs>
          <w:tab w:val="num" w:pos="0"/>
        </w:tabs>
        <w:ind w:left="0" w:hanging="360"/>
      </w:pPr>
      <w:rPr>
        <w:rFonts w:ascii="Times New Roman" w:eastAsia="Times New Roman" w:hAnsi="Times New Roman" w:cs="Times New Roman"/>
      </w:rPr>
    </w:lvl>
    <w:lvl w:ilvl="2">
      <w:start w:val="1"/>
      <w:numFmt w:val="decimal"/>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eastAsia="Arial Unicode MS" w:hAnsi="Arial" w:cs="Arial"/>
        <w:b w:val="0"/>
        <w:bCs w:val="0"/>
        <w:sz w:val="24"/>
        <w:szCs w:val="24"/>
      </w:r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4"/>
      <w:numFmt w:val="decimal"/>
      <w:lvlText w:val="%1."/>
      <w:lvlJc w:val="left"/>
      <w:pPr>
        <w:tabs>
          <w:tab w:val="num" w:pos="1080"/>
        </w:tabs>
        <w:ind w:left="1080" w:hanging="360"/>
      </w:pPr>
      <w:rPr>
        <w:rFonts w:cs="Arial"/>
      </w:rPr>
    </w:lvl>
    <w:lvl w:ilvl="1">
      <w:start w:val="1"/>
      <w:numFmt w:val="decimal"/>
      <w:lvlText w:val="%2."/>
      <w:lvlJc w:val="left"/>
      <w:pPr>
        <w:tabs>
          <w:tab w:val="num" w:pos="1440"/>
        </w:tabs>
        <w:ind w:left="1440" w:hanging="360"/>
      </w:pPr>
      <w:rPr>
        <w:rFonts w:cs="Arial"/>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cs="Arial"/>
      </w:rPr>
    </w:lvl>
    <w:lvl w:ilvl="2">
      <w:start w:val="3"/>
      <w:numFmt w:val="decimal"/>
      <w:lvlText w:val="%3."/>
      <w:lvlJc w:val="left"/>
      <w:pPr>
        <w:tabs>
          <w:tab w:val="num" w:pos="1353"/>
        </w:tabs>
        <w:ind w:left="1353"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name w:val="WW8Num13"/>
    <w:lvl w:ilvl="0">
      <w:start w:val="3"/>
      <w:numFmt w:val="decimal"/>
      <w:lvlText w:val="%1."/>
      <w:lvlJc w:val="left"/>
      <w:pPr>
        <w:tabs>
          <w:tab w:val="num" w:pos="1080"/>
        </w:tabs>
        <w:ind w:left="1080" w:hanging="360"/>
      </w:pPr>
      <w:rPr>
        <w:rFonts w:ascii="Arial" w:hAnsi="Arial" w:cs="Arial"/>
        <w:bCs/>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rPr>
        <w:rFonts w:ascii="Arial" w:eastAsia="TimesNewRoman" w:hAnsi="Arial" w:cs="Arial"/>
        <w:b w:val="0"/>
        <w:bCs w:val="0"/>
        <w:sz w:val="24"/>
        <w:szCs w:val="24"/>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4320"/>
        </w:tabs>
        <w:ind w:left="4320" w:hanging="360"/>
      </w:pPr>
      <w:rPr>
        <w:rFonts w:ascii="Arial" w:eastAsia="Arial Unicode MS" w:hAnsi="Arial" w:cs="Arial"/>
        <w:sz w:val="24"/>
        <w:szCs w:val="24"/>
      </w:rPr>
    </w:lvl>
    <w:lvl w:ilvl="1">
      <w:start w:val="1"/>
      <w:numFmt w:val="decimal"/>
      <w:lvlText w:val="%2."/>
      <w:lvlJc w:val="left"/>
      <w:pPr>
        <w:tabs>
          <w:tab w:val="num" w:pos="4680"/>
        </w:tabs>
        <w:ind w:left="4680" w:hanging="360"/>
      </w:pPr>
      <w:rPr>
        <w:rFonts w:cs="Arial"/>
      </w:rPr>
    </w:lvl>
    <w:lvl w:ilvl="2">
      <w:start w:val="1"/>
      <w:numFmt w:val="decimal"/>
      <w:lvlText w:val="%3."/>
      <w:lvlJc w:val="left"/>
      <w:pPr>
        <w:tabs>
          <w:tab w:val="num" w:pos="5040"/>
        </w:tabs>
        <w:ind w:left="5040" w:hanging="360"/>
      </w:pPr>
    </w:lvl>
    <w:lvl w:ilvl="3">
      <w:start w:val="1"/>
      <w:numFmt w:val="decimal"/>
      <w:lvlText w:val="%4."/>
      <w:lvlJc w:val="left"/>
      <w:pPr>
        <w:tabs>
          <w:tab w:val="num" w:pos="5400"/>
        </w:tabs>
        <w:ind w:left="540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200"/>
        </w:tabs>
        <w:ind w:left="7200" w:hanging="360"/>
      </w:pPr>
    </w:lvl>
  </w:abstractNum>
  <w:abstractNum w:abstractNumId="14" w15:restartNumberingAfterBreak="0">
    <w:nsid w:val="0000000F"/>
    <w:multiLevelType w:val="multilevel"/>
    <w:tmpl w:val="0000000F"/>
    <w:name w:val="WW8Num15"/>
    <w:lvl w:ilvl="0">
      <w:start w:val="6"/>
      <w:numFmt w:val="decimal"/>
      <w:lvlText w:val="%1."/>
      <w:lvlJc w:val="left"/>
      <w:pPr>
        <w:tabs>
          <w:tab w:val="num" w:pos="-2160"/>
        </w:tabs>
        <w:ind w:left="2160" w:hanging="360"/>
      </w:pPr>
      <w:rPr>
        <w:rFonts w:ascii="Symbol" w:hAnsi="Symbol" w:cs="Symbol"/>
        <w:sz w:val="24"/>
        <w:szCs w:val="24"/>
      </w:rPr>
    </w:lvl>
    <w:lvl w:ilvl="1">
      <w:start w:val="1"/>
      <w:numFmt w:val="decimal"/>
      <w:lvlText w:val="%2."/>
      <w:lvlJc w:val="left"/>
      <w:pPr>
        <w:tabs>
          <w:tab w:val="num" w:pos="-1800"/>
        </w:tabs>
        <w:ind w:left="180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4"/>
        <w:szCs w:val="24"/>
      </w:rPr>
    </w:lvl>
    <w:lvl w:ilvl="3">
      <w:start w:val="1"/>
      <w:numFmt w:val="decimal"/>
      <w:lvlText w:val="%4."/>
      <w:lvlJc w:val="left"/>
      <w:pPr>
        <w:tabs>
          <w:tab w:val="num" w:pos="-1080"/>
        </w:tabs>
        <w:ind w:left="1080" w:hanging="360"/>
      </w:pPr>
    </w:lvl>
    <w:lvl w:ilvl="4">
      <w:start w:val="1"/>
      <w:numFmt w:val="decimal"/>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0"/>
        </w:tabs>
        <w:ind w:left="0" w:hanging="360"/>
      </w:pPr>
    </w:lvl>
    <w:lvl w:ilvl="7">
      <w:start w:val="1"/>
      <w:numFmt w:val="decimal"/>
      <w:lvlText w:val="%8."/>
      <w:lvlJc w:val="left"/>
      <w:pPr>
        <w:tabs>
          <w:tab w:val="num" w:pos="360"/>
        </w:tabs>
        <w:ind w:left="360" w:hanging="360"/>
      </w:pPr>
    </w:lvl>
    <w:lvl w:ilvl="8">
      <w:start w:val="1"/>
      <w:numFmt w:val="decimal"/>
      <w:lvlText w:val="%9."/>
      <w:lvlJc w:val="left"/>
      <w:pPr>
        <w:tabs>
          <w:tab w:val="num" w:pos="720"/>
        </w:tabs>
        <w:ind w:left="72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Arial" w:eastAsia="Arial Unicode MS" w:hAnsi="Arial" w:cs="Arial"/>
        <w:b w:val="0"/>
        <w:bCs w:val="0"/>
        <w:color w:val="FF0000"/>
        <w:sz w:val="24"/>
        <w:szCs w:val="24"/>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0"/>
        </w:tabs>
        <w:ind w:left="3600" w:hanging="360"/>
      </w:pPr>
      <w:rPr>
        <w:rFonts w:cs="Arial"/>
      </w:rPr>
    </w:lvl>
    <w:lvl w:ilvl="1">
      <w:start w:val="4"/>
      <w:numFmt w:val="decimal"/>
      <w:lvlText w:val="%2)"/>
      <w:lvlJc w:val="left"/>
      <w:pPr>
        <w:tabs>
          <w:tab w:val="num" w:pos="-3240"/>
        </w:tabs>
        <w:ind w:left="3240" w:hanging="360"/>
      </w:pPr>
      <w:rPr>
        <w:rFonts w:ascii="Arial" w:eastAsia="Arial Unicode MS" w:hAnsi="Arial" w:cs="Arial"/>
        <w:b/>
        <w:bCs/>
        <w:color w:val="800000"/>
        <w:sz w:val="24"/>
        <w:szCs w:val="24"/>
      </w:rPr>
    </w:lvl>
    <w:lvl w:ilvl="2">
      <w:start w:val="1"/>
      <w:numFmt w:val="decimal"/>
      <w:lvlText w:val="%3."/>
      <w:lvlJc w:val="left"/>
      <w:pPr>
        <w:tabs>
          <w:tab w:val="num" w:pos="-2880"/>
        </w:tabs>
        <w:ind w:left="288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1800"/>
        </w:tabs>
        <w:ind w:left="180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080"/>
        </w:tabs>
        <w:ind w:left="1080" w:hanging="360"/>
      </w:pPr>
    </w:lvl>
    <w:lvl w:ilvl="8">
      <w:start w:val="1"/>
      <w:numFmt w:val="decimal"/>
      <w:lvlText w:val="%9."/>
      <w:lvlJc w:val="left"/>
      <w:pPr>
        <w:tabs>
          <w:tab w:val="num" w:pos="-720"/>
        </w:tabs>
        <w:ind w:left="720" w:hanging="360"/>
      </w:pPr>
    </w:lvl>
  </w:abstractNum>
  <w:abstractNum w:abstractNumId="17" w15:restartNumberingAfterBreak="0">
    <w:nsid w:val="00000012"/>
    <w:multiLevelType w:val="multilevel"/>
    <w:tmpl w:val="0E809D7C"/>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eastAsia="Arial Unicode MS" w:hAnsi="Arial" w:cs="Arial"/>
        <w:color w:val="FF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5"/>
      <w:numFmt w:val="decimal"/>
      <w:lvlText w:val="%1)"/>
      <w:lvlJc w:val="left"/>
      <w:pPr>
        <w:tabs>
          <w:tab w:val="num" w:pos="720"/>
        </w:tabs>
        <w:ind w:left="720" w:hanging="360"/>
      </w:pPr>
      <w:rPr>
        <w:rFonts w:ascii="Arial" w:eastAsia="Arial Unicode MS" w:hAnsi="Arial" w:cs="Arial"/>
        <w:b w:val="0"/>
        <w:bCs w:val="0"/>
        <w:color w:val="800000"/>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6"/>
      <w:numFmt w:val="decimal"/>
      <w:lvlText w:val="%1)"/>
      <w:lvlJc w:val="left"/>
      <w:pPr>
        <w:tabs>
          <w:tab w:val="num" w:pos="720"/>
        </w:tabs>
        <w:ind w:left="720" w:hanging="360"/>
      </w:pPr>
      <w:rPr>
        <w:rFonts w:ascii="Arial" w:hAnsi="Arial" w:cs="Arial"/>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name w:val="WW8Num23"/>
    <w:lvl w:ilvl="0">
      <w:start w:val="3"/>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7"/>
      <w:numFmt w:val="decimal"/>
      <w:lvlText w:val="%1)"/>
      <w:lvlJc w:val="left"/>
      <w:pPr>
        <w:tabs>
          <w:tab w:val="num" w:pos="720"/>
        </w:tabs>
        <w:ind w:left="720" w:hanging="360"/>
      </w:pPr>
      <w:rPr>
        <w:rFonts w:ascii="Arial" w:eastAsia="Arial Unicode MS" w:hAnsi="Arial" w:cs="Arial"/>
        <w:b w:val="0"/>
        <w:bCs w:val="0"/>
        <w:color w:val="6600FF"/>
        <w:sz w:val="24"/>
        <w:szCs w:val="24"/>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name w:val="WW8Num2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6DE033C"/>
    <w:name w:val="WW8Num2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B"/>
    <w:multiLevelType w:val="multilevel"/>
    <w:tmpl w:val="0000001B"/>
    <w:name w:val="WW8Num27"/>
    <w:lvl w:ilvl="0">
      <w:start w:val="6"/>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8"/>
    <w:lvl w:ilvl="0">
      <w:start w:val="1"/>
      <w:numFmt w:val="decimal"/>
      <w:lvlText w:val="%1."/>
      <w:lvlJc w:val="left"/>
      <w:pPr>
        <w:tabs>
          <w:tab w:val="num" w:pos="1080"/>
        </w:tabs>
        <w:ind w:left="1080" w:hanging="360"/>
      </w:pPr>
    </w:lvl>
    <w:lvl w:ilvl="1">
      <w:start w:val="1"/>
      <w:numFmt w:val="decimal"/>
      <w:lvlText w:val="%1.%2)"/>
      <w:lvlJc w:val="left"/>
      <w:pPr>
        <w:tabs>
          <w:tab w:val="num" w:pos="1440"/>
        </w:tabs>
        <w:ind w:left="1440" w:hanging="360"/>
      </w:pPr>
      <w:rPr>
        <w:rFonts w:cs="Arial"/>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28" w15:restartNumberingAfterBreak="0">
    <w:nsid w:val="0000001D"/>
    <w:multiLevelType w:val="multilevel"/>
    <w:tmpl w:val="0000001D"/>
    <w:name w:val="WW8Num29"/>
    <w:lvl w:ilvl="0">
      <w:start w:val="3"/>
      <w:numFmt w:val="decimal"/>
      <w:lvlText w:val="%1)"/>
      <w:lvlJc w:val="left"/>
      <w:pPr>
        <w:tabs>
          <w:tab w:val="num" w:pos="360"/>
        </w:tabs>
        <w:ind w:left="360" w:hanging="360"/>
      </w:pPr>
      <w:rPr>
        <w:rFonts w:cs="Arial"/>
      </w:rPr>
    </w:lvl>
    <w:lvl w:ilvl="1">
      <w:start w:val="1"/>
      <w:numFmt w:val="decimal"/>
      <w:lvlText w:val="%2."/>
      <w:lvlJc w:val="left"/>
      <w:pPr>
        <w:tabs>
          <w:tab w:val="num" w:pos="720"/>
        </w:tabs>
        <w:ind w:left="720" w:hanging="360"/>
      </w:pPr>
      <w:rPr>
        <w:rFonts w:ascii="Arial" w:eastAsia="Arial Unicode MS" w:hAnsi="Arial" w:cs="Arial"/>
        <w:b w:val="0"/>
        <w:bCs w:val="0"/>
        <w:color w:val="FF6600"/>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15:restartNumberingAfterBreak="0">
    <w:nsid w:val="0000001E"/>
    <w:multiLevelType w:val="multilevel"/>
    <w:tmpl w:val="0000001E"/>
    <w:name w:val="WW8Num3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Arial"/>
        <w:caps w:val="0"/>
        <w:smallCaps w:val="0"/>
      </w:rPr>
    </w:lvl>
    <w:lvl w:ilvl="2">
      <w:start w:val="1"/>
      <w:numFmt w:val="decimal"/>
      <w:lvlText w:val="%3."/>
      <w:lvlJc w:val="left"/>
      <w:pPr>
        <w:tabs>
          <w:tab w:val="num" w:pos="1440"/>
        </w:tabs>
        <w:ind w:left="1440" w:hanging="360"/>
      </w:pPr>
      <w:rPr>
        <w:rFonts w:ascii="Arial" w:eastAsia="Arial Unicode MS" w:hAnsi="Arial" w:cs="Arial"/>
        <w:b w:val="0"/>
        <w:bCs w:val="0"/>
        <w:color w:val="FF3333"/>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2"/>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3"/>
    <w:lvl w:ilvl="0">
      <w:start w:val="1"/>
      <w:numFmt w:val="decimal"/>
      <w:lvlText w:val="%1."/>
      <w:lvlJc w:val="left"/>
      <w:pPr>
        <w:tabs>
          <w:tab w:val="num" w:pos="-6840"/>
        </w:tabs>
        <w:ind w:left="6840" w:hanging="360"/>
      </w:pPr>
      <w:rPr>
        <w:rFonts w:ascii="Arial" w:eastAsia="Arial Unicode MS" w:hAnsi="Arial" w:cs="Arial"/>
        <w:b w:val="0"/>
        <w:bCs w:val="0"/>
        <w:sz w:val="24"/>
        <w:szCs w:val="24"/>
      </w:rPr>
    </w:lvl>
    <w:lvl w:ilvl="1">
      <w:start w:val="1"/>
      <w:numFmt w:val="decimal"/>
      <w:lvlText w:val="%2."/>
      <w:lvlJc w:val="left"/>
      <w:pPr>
        <w:tabs>
          <w:tab w:val="num" w:pos="-6480"/>
        </w:tabs>
        <w:ind w:left="6480" w:hanging="360"/>
      </w:pPr>
    </w:lvl>
    <w:lvl w:ilvl="2">
      <w:start w:val="4"/>
      <w:numFmt w:val="decimal"/>
      <w:lvlText w:val="%3."/>
      <w:lvlJc w:val="left"/>
      <w:pPr>
        <w:tabs>
          <w:tab w:val="num" w:pos="-6120"/>
        </w:tabs>
        <w:ind w:left="6120" w:hanging="360"/>
      </w:pPr>
    </w:lvl>
    <w:lvl w:ilvl="3">
      <w:start w:val="1"/>
      <w:numFmt w:val="decimal"/>
      <w:lvlText w:val="%4."/>
      <w:lvlJc w:val="left"/>
      <w:pPr>
        <w:tabs>
          <w:tab w:val="num" w:pos="-5760"/>
        </w:tabs>
        <w:ind w:left="576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3960"/>
        </w:tabs>
        <w:ind w:left="3960" w:hanging="360"/>
      </w:pPr>
    </w:lvl>
  </w:abstractNum>
  <w:abstractNum w:abstractNumId="32" w15:restartNumberingAfterBreak="0">
    <w:nsid w:val="00000021"/>
    <w:multiLevelType w:val="multilevel"/>
    <w:tmpl w:val="AB185AC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33" w15:restartNumberingAfterBreak="0">
    <w:nsid w:val="00000022"/>
    <w:multiLevelType w:val="multilevel"/>
    <w:tmpl w:val="00000022"/>
    <w:name w:val="WW8Num35"/>
    <w:lvl w:ilvl="0">
      <w:start w:val="1"/>
      <w:numFmt w:val="decimal"/>
      <w:lvlText w:val="%1)"/>
      <w:lvlJc w:val="left"/>
      <w:pPr>
        <w:tabs>
          <w:tab w:val="num" w:pos="-2880"/>
        </w:tabs>
        <w:ind w:left="2880" w:hanging="360"/>
      </w:pPr>
      <w:rPr>
        <w:rFonts w:cs="Arial"/>
      </w:rPr>
    </w:lvl>
    <w:lvl w:ilvl="1">
      <w:start w:val="1"/>
      <w:numFmt w:val="decimal"/>
      <w:lvlText w:val="%2."/>
      <w:lvlJc w:val="left"/>
      <w:pPr>
        <w:tabs>
          <w:tab w:val="num" w:pos="-2520"/>
        </w:tabs>
        <w:ind w:left="25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1440"/>
        </w:tabs>
        <w:ind w:left="144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720"/>
        </w:tabs>
        <w:ind w:left="720" w:hanging="360"/>
      </w:pPr>
    </w:lvl>
    <w:lvl w:ilvl="7">
      <w:start w:val="1"/>
      <w:numFmt w:val="decimal"/>
      <w:lvlText w:val="%8."/>
      <w:lvlJc w:val="left"/>
      <w:pPr>
        <w:tabs>
          <w:tab w:val="num" w:pos="-360"/>
        </w:tabs>
        <w:ind w:left="360" w:hanging="360"/>
      </w:pPr>
    </w:lvl>
    <w:lvl w:ilvl="8">
      <w:start w:val="1"/>
      <w:numFmt w:val="decimal"/>
      <w:lvlText w:val="%9."/>
      <w:lvlJc w:val="left"/>
      <w:pPr>
        <w:tabs>
          <w:tab w:val="num" w:pos="0"/>
        </w:tabs>
        <w:ind w:left="0" w:hanging="360"/>
      </w:pPr>
    </w:lvl>
  </w:abstractNum>
  <w:abstractNum w:abstractNumId="34" w15:restartNumberingAfterBreak="0">
    <w:nsid w:val="00000023"/>
    <w:multiLevelType w:val="multilevel"/>
    <w:tmpl w:val="00000023"/>
    <w:name w:val="WW8Num37"/>
    <w:lvl w:ilvl="0">
      <w:start w:val="8"/>
      <w:numFmt w:val="decimal"/>
      <w:lvlText w:val="%1)"/>
      <w:lvlJc w:val="left"/>
      <w:pPr>
        <w:tabs>
          <w:tab w:val="num" w:pos="720"/>
        </w:tabs>
        <w:ind w:left="720" w:hanging="360"/>
      </w:pPr>
      <w:rPr>
        <w:rFonts w:ascii="Arial" w:hAnsi="Arial" w:cs="Arial"/>
        <w:b w:val="0"/>
        <w:bCs w:val="0"/>
        <w:color w:val="FF333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9"/>
    <w:lvl w:ilvl="0">
      <w:start w:val="7"/>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E809D7C"/>
    <w:lvl w:ilvl="0">
      <w:start w:val="1"/>
      <w:numFmt w:val="decimal"/>
      <w:lvlText w:val="%1)"/>
      <w:lvlJc w:val="left"/>
      <w:pPr>
        <w:tabs>
          <w:tab w:val="num" w:pos="720"/>
        </w:tabs>
        <w:ind w:left="720" w:hanging="360"/>
      </w:pPr>
      <w:rPr>
        <w:rFonts w:ascii="Arial" w:eastAsia="Arial Unicode MS" w:hAnsi="Arial" w:cs="Arial" w:hint="default"/>
        <w:b w:val="0"/>
        <w:bCs w:val="0"/>
        <w:i w:val="0"/>
        <w:caps w:val="0"/>
        <w:smallCaps w:val="0"/>
        <w:color w:val="6600FF"/>
        <w:spacing w:val="0"/>
        <w:sz w:val="24"/>
        <w:szCs w:val="24"/>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38" w15:restartNumberingAfterBreak="0">
    <w:nsid w:val="00000027"/>
    <w:multiLevelType w:val="multilevel"/>
    <w:tmpl w:val="0E809D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39" w15:restartNumberingAfterBreak="0">
    <w:nsid w:val="00000028"/>
    <w:multiLevelType w:val="multilevel"/>
    <w:tmpl w:val="0E809D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40" w15:restartNumberingAfterBreak="0">
    <w:nsid w:val="00000029"/>
    <w:multiLevelType w:val="multilevel"/>
    <w:tmpl w:val="2806E72A"/>
    <w:name w:val="WW8Num43"/>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rPr>
        <w:rFonts w:cs="Aria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6"/>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5"/>
    <w:lvl w:ilvl="0">
      <w:start w:val="2"/>
      <w:numFmt w:val="decimal"/>
      <w:lvlText w:val="%1)"/>
      <w:lvlJc w:val="left"/>
      <w:pPr>
        <w:tabs>
          <w:tab w:val="num" w:pos="720"/>
        </w:tabs>
        <w:ind w:left="720" w:hanging="360"/>
      </w:pPr>
      <w:rPr>
        <w:rFonts w:ascii="Arial" w:hAnsi="Arial" w:cs="Arial"/>
        <w:i w:val="0"/>
        <w:iCs w:val="0"/>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6"/>
    <w:lvl w:ilvl="0">
      <w:start w:val="6"/>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47"/>
    <w:lvl w:ilvl="0">
      <w:start w:val="4"/>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48"/>
    <w:lvl w:ilvl="0">
      <w:start w:val="1"/>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cs="Arial"/>
        <w:i w:val="0"/>
        <w:iCs w:val="0"/>
        <w:lang w:val="x-non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4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50"/>
    <w:lvl w:ilvl="0">
      <w:start w:val="3"/>
      <w:numFmt w:val="decimal"/>
      <w:lvlText w:val="%1)"/>
      <w:lvlJc w:val="left"/>
      <w:pPr>
        <w:tabs>
          <w:tab w:val="num" w:pos="720"/>
        </w:tabs>
        <w:ind w:left="720" w:hanging="360"/>
      </w:pPr>
      <w:rPr>
        <w:rFonts w:ascii="Arial" w:hAnsi="Arial" w:cs="Arial"/>
        <w:i w:val="0"/>
        <w:iCs w:val="0"/>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1"/>
    <w:lvl w:ilvl="0">
      <w:start w:val="5"/>
      <w:numFmt w:val="decimal"/>
      <w:lvlText w:val="%1)"/>
      <w:lvlJc w:val="left"/>
      <w:pPr>
        <w:tabs>
          <w:tab w:val="num" w:pos="720"/>
        </w:tabs>
        <w:ind w:left="720" w:hanging="360"/>
      </w:pPr>
      <w:rPr>
        <w:rFonts w:ascii="Arial" w:hAnsi="Arial" w:cs="Arial"/>
        <w:i w:val="0"/>
        <w:iCs w:val="0"/>
        <w:caps w:val="0"/>
        <w:smallCaps w:val="0"/>
      </w:rPr>
    </w:lvl>
    <w:lvl w:ilvl="1">
      <w:start w:val="1"/>
      <w:numFmt w:val="decimal"/>
      <w:lvlText w:val="%2."/>
      <w:lvlJc w:val="left"/>
      <w:pPr>
        <w:tabs>
          <w:tab w:val="num" w:pos="1080"/>
        </w:tabs>
        <w:ind w:left="1080" w:hanging="360"/>
      </w:pPr>
      <w:rPr>
        <w:rFonts w:ascii="Arial" w:hAnsi="Arial" w:cs="Arial"/>
        <w:i w:val="0"/>
        <w:iCs w:val="0"/>
      </w:rPr>
    </w:lvl>
    <w:lvl w:ilvl="2">
      <w:start w:val="1"/>
      <w:numFmt w:val="decimal"/>
      <w:lvlText w:val="%3."/>
      <w:lvlJc w:val="left"/>
      <w:pPr>
        <w:tabs>
          <w:tab w:val="num" w:pos="1440"/>
        </w:tabs>
        <w:ind w:left="1440" w:hanging="360"/>
      </w:pPr>
      <w:rPr>
        <w:rFonts w:ascii="Arial" w:hAnsi="Arial" w:cs="Arial"/>
        <w:i w:val="0"/>
        <w:iCs w:val="0"/>
        <w:caps w:val="0"/>
        <w:smallCap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53"/>
    <w:lvl w:ilvl="0">
      <w:start w:val="3"/>
      <w:numFmt w:val="decimal"/>
      <w:lvlText w:val="%1)"/>
      <w:lvlJc w:val="left"/>
      <w:pPr>
        <w:tabs>
          <w:tab w:val="num" w:pos="720"/>
        </w:tabs>
        <w:ind w:left="720" w:hanging="360"/>
      </w:pPr>
      <w:rPr>
        <w:rFonts w:ascii="Arial" w:hAnsi="Arial" w:cs="Arial"/>
        <w:b w:val="0"/>
        <w:bCs w:val="0"/>
        <w:i w:val="0"/>
        <w:iCs w:val="0"/>
        <w:caps w:val="0"/>
        <w:smallCaps w:val="0"/>
        <w:color w:val="000000"/>
        <w:spacing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4"/>
    <w:lvl w:ilvl="0">
      <w:start w:val="2"/>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5"/>
    <w:lvl w:ilvl="0">
      <w:start w:val="1"/>
      <w:numFmt w:val="decimal"/>
      <w:lvlText w:val="%1."/>
      <w:lvlJc w:val="left"/>
      <w:pPr>
        <w:tabs>
          <w:tab w:val="num" w:pos="720"/>
        </w:tabs>
        <w:ind w:left="720" w:hanging="360"/>
      </w:pPr>
      <w:rPr>
        <w:rFonts w:ascii="Arial" w:hAnsi="Arial" w:cs="Arial"/>
        <w:i w:val="0"/>
        <w:iCs w:val="0"/>
      </w:r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6"/>
    <w:lvl w:ilvl="0">
      <w:start w:val="1"/>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Arial" w:hAnsi="Arial" w:cs="Arial"/>
        <w:i w:val="0"/>
        <w:iCs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61"/>
    <w:lvl w:ilvl="0">
      <w:start w:val="7"/>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name w:val="WW8Num62"/>
    <w:lvl w:ilvl="0">
      <w:start w:val="8"/>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65"/>
    <w:lvl w:ilvl="0">
      <w:start w:val="1"/>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66"/>
    <w:lvl w:ilvl="0">
      <w:start w:val="5"/>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69"/>
    <w:lvl w:ilvl="0">
      <w:start w:val="2"/>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cs="Arial"/>
        <w:i w:val="0"/>
        <w:i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70"/>
    <w:lvl w:ilvl="0">
      <w:start w:val="1"/>
      <w:numFmt w:val="decimal"/>
      <w:lvlText w:val="%1)"/>
      <w:lvlJc w:val="left"/>
      <w:pPr>
        <w:tabs>
          <w:tab w:val="num" w:pos="720"/>
        </w:tabs>
        <w:ind w:left="720" w:hanging="360"/>
      </w:pPr>
      <w:rPr>
        <w:rFonts w:ascii="Arial" w:hAnsi="Arial" w:cs="Arial"/>
        <w:i w:val="0"/>
        <w:i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1BE7D22"/>
    <w:multiLevelType w:val="hybridMultilevel"/>
    <w:tmpl w:val="AD0C4732"/>
    <w:lvl w:ilvl="0" w:tplc="3DBCA0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D405655"/>
    <w:multiLevelType w:val="multilevel"/>
    <w:tmpl w:val="AB185AC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61" w15:restartNumberingAfterBreak="0">
    <w:nsid w:val="1F22033C"/>
    <w:multiLevelType w:val="hybridMultilevel"/>
    <w:tmpl w:val="E2B61B76"/>
    <w:lvl w:ilvl="0" w:tplc="1E5036CE">
      <w:start w:val="3"/>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9FE414D"/>
    <w:multiLevelType w:val="hybridMultilevel"/>
    <w:tmpl w:val="CE86718C"/>
    <w:lvl w:ilvl="0" w:tplc="49523148">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35E24F80"/>
    <w:multiLevelType w:val="multilevel"/>
    <w:tmpl w:val="0E809D7C"/>
    <w:lvl w:ilvl="0">
      <w:start w:val="1"/>
      <w:numFmt w:val="decimal"/>
      <w:lvlText w:val="%1)"/>
      <w:lvlJc w:val="left"/>
      <w:pPr>
        <w:tabs>
          <w:tab w:val="num" w:pos="720"/>
        </w:tabs>
        <w:ind w:left="720" w:hanging="360"/>
      </w:pPr>
      <w:rPr>
        <w:rFonts w:ascii="Arial" w:eastAsia="Arial Unicode MS" w:hAnsi="Arial" w:cs="Arial" w:hint="default"/>
        <w:b w:val="0"/>
        <w:bCs w:val="0"/>
        <w:i w:val="0"/>
        <w:caps w:val="0"/>
        <w:smallCaps w:val="0"/>
        <w:color w:val="6600FF"/>
        <w:spacing w:val="0"/>
        <w:sz w:val="24"/>
        <w:szCs w:val="24"/>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64" w15:restartNumberingAfterBreak="0">
    <w:nsid w:val="45E35DC1"/>
    <w:multiLevelType w:val="hybridMultilevel"/>
    <w:tmpl w:val="CF0C8874"/>
    <w:lvl w:ilvl="0" w:tplc="82A20958">
      <w:start w:val="1"/>
      <w:numFmt w:val="decimal"/>
      <w:lvlText w:val="%1)"/>
      <w:lvlJc w:val="left"/>
      <w:pPr>
        <w:ind w:left="1140" w:hanging="7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6E8383B"/>
    <w:multiLevelType w:val="multilevel"/>
    <w:tmpl w:val="FFBC65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66" w15:restartNumberingAfterBreak="0">
    <w:nsid w:val="5C8B02D3"/>
    <w:multiLevelType w:val="hybridMultilevel"/>
    <w:tmpl w:val="1E2A8AE8"/>
    <w:lvl w:ilvl="0" w:tplc="671C2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EB6C23"/>
    <w:multiLevelType w:val="multilevel"/>
    <w:tmpl w:val="AB185AC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abstractNum w:abstractNumId="68" w15:restartNumberingAfterBreak="0">
    <w:nsid w:val="63A56B36"/>
    <w:multiLevelType w:val="hybridMultilevel"/>
    <w:tmpl w:val="3AAAFD50"/>
    <w:lvl w:ilvl="0" w:tplc="66646F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81F090B"/>
    <w:multiLevelType w:val="multilevel"/>
    <w:tmpl w:val="0E809D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Arial" w:eastAsia="Arial Unicode MS" w:hAnsi="Arial" w:cs="Arial"/>
        <w:b w:val="0"/>
        <w:bCs w:val="0"/>
        <w:color w:val="009933"/>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6"/>
      <w:numFmt w:val="upperRoman"/>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19"/>
  </w:num>
  <w:num w:numId="16">
    <w:abstractNumId w:val="20"/>
  </w:num>
  <w:num w:numId="17">
    <w:abstractNumId w:val="21"/>
  </w:num>
  <w:num w:numId="18">
    <w:abstractNumId w:val="22"/>
  </w:num>
  <w:num w:numId="19">
    <w:abstractNumId w:val="25"/>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1"/>
  </w:num>
  <w:num w:numId="41">
    <w:abstractNumId w:val="52"/>
  </w:num>
  <w:num w:numId="42">
    <w:abstractNumId w:val="53"/>
  </w:num>
  <w:num w:numId="43">
    <w:abstractNumId w:val="54"/>
  </w:num>
  <w:num w:numId="44">
    <w:abstractNumId w:val="56"/>
  </w:num>
  <w:num w:numId="45">
    <w:abstractNumId w:val="57"/>
  </w:num>
  <w:num w:numId="46">
    <w:abstractNumId w:val="58"/>
  </w:num>
  <w:num w:numId="47">
    <w:abstractNumId w:val="64"/>
  </w:num>
  <w:num w:numId="48">
    <w:abstractNumId w:val="65"/>
  </w:num>
  <w:num w:numId="49">
    <w:abstractNumId w:val="63"/>
  </w:num>
  <w:num w:numId="50">
    <w:abstractNumId w:val="69"/>
  </w:num>
  <w:num w:numId="51">
    <w:abstractNumId w:val="67"/>
  </w:num>
  <w:num w:numId="52">
    <w:abstractNumId w:val="60"/>
  </w:num>
  <w:num w:numId="53">
    <w:abstractNumId w:val="62"/>
  </w:num>
  <w:num w:numId="54">
    <w:abstractNumId w:val="59"/>
  </w:num>
  <w:num w:numId="55">
    <w:abstractNumId w:val="66"/>
  </w:num>
  <w:num w:numId="56">
    <w:abstractNumId w:val="68"/>
  </w:num>
  <w:num w:numId="57">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36"/>
    <w:rsid w:val="00290990"/>
    <w:rsid w:val="00294A9A"/>
    <w:rsid w:val="005D6C36"/>
    <w:rsid w:val="006742DF"/>
    <w:rsid w:val="00727D04"/>
    <w:rsid w:val="00826737"/>
    <w:rsid w:val="0088063A"/>
    <w:rsid w:val="00B14000"/>
    <w:rsid w:val="00B5470C"/>
    <w:rsid w:val="00C075C5"/>
    <w:rsid w:val="00C3708D"/>
    <w:rsid w:val="00C7198C"/>
    <w:rsid w:val="00D2107B"/>
    <w:rsid w:val="00D55519"/>
    <w:rsid w:val="00ED6E9C"/>
    <w:rsid w:val="00F11117"/>
    <w:rsid w:val="00FE1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9637"/>
  <w15:chartTrackingRefBased/>
  <w15:docId w15:val="{591D02E0-CAAC-4F2D-8DFA-E20738999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7D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D6C36"/>
    <w:rPr>
      <w:rFonts w:ascii="Arial" w:hAnsi="Arial" w:cs="Arial"/>
      <w:b w:val="0"/>
      <w:bCs w:val="0"/>
      <w:color w:val="FF0000"/>
      <w:sz w:val="22"/>
      <w:szCs w:val="22"/>
    </w:rPr>
  </w:style>
  <w:style w:type="character" w:customStyle="1" w:styleId="WW8Num2z0">
    <w:name w:val="WW8Num2z0"/>
    <w:rsid w:val="005D6C36"/>
    <w:rPr>
      <w:rFonts w:ascii="Arial" w:eastAsia="Arial Unicode MS" w:hAnsi="Arial" w:cs="Arial"/>
      <w:b w:val="0"/>
      <w:bCs w:val="0"/>
      <w:sz w:val="24"/>
      <w:szCs w:val="24"/>
    </w:rPr>
  </w:style>
  <w:style w:type="character" w:customStyle="1" w:styleId="WW8Num2z1">
    <w:name w:val="WW8Num2z1"/>
    <w:rsid w:val="005D6C36"/>
  </w:style>
  <w:style w:type="character" w:customStyle="1" w:styleId="WW8Num2z2">
    <w:name w:val="WW8Num2z2"/>
    <w:rsid w:val="005D6C36"/>
  </w:style>
  <w:style w:type="character" w:customStyle="1" w:styleId="WW8Num2z3">
    <w:name w:val="WW8Num2z3"/>
    <w:rsid w:val="005D6C36"/>
  </w:style>
  <w:style w:type="character" w:customStyle="1" w:styleId="WW8Num2z4">
    <w:name w:val="WW8Num2z4"/>
    <w:rsid w:val="005D6C36"/>
  </w:style>
  <w:style w:type="character" w:customStyle="1" w:styleId="WW8Num2z5">
    <w:name w:val="WW8Num2z5"/>
    <w:rsid w:val="005D6C36"/>
  </w:style>
  <w:style w:type="character" w:customStyle="1" w:styleId="WW8Num2z6">
    <w:name w:val="WW8Num2z6"/>
    <w:rsid w:val="005D6C36"/>
  </w:style>
  <w:style w:type="character" w:customStyle="1" w:styleId="WW8Num2z7">
    <w:name w:val="WW8Num2z7"/>
    <w:rsid w:val="005D6C36"/>
  </w:style>
  <w:style w:type="character" w:customStyle="1" w:styleId="WW8Num2z8">
    <w:name w:val="WW8Num2z8"/>
    <w:rsid w:val="005D6C36"/>
  </w:style>
  <w:style w:type="character" w:customStyle="1" w:styleId="WW8Num3z0">
    <w:name w:val="WW8Num3z0"/>
    <w:rsid w:val="005D6C36"/>
    <w:rPr>
      <w:rFonts w:ascii="Times New Roman" w:eastAsia="Times New Roman" w:hAnsi="Times New Roman" w:cs="Times New Roman"/>
    </w:rPr>
  </w:style>
  <w:style w:type="character" w:customStyle="1" w:styleId="WW8Num4z0">
    <w:name w:val="WW8Num4z0"/>
    <w:rsid w:val="005D6C36"/>
  </w:style>
  <w:style w:type="character" w:customStyle="1" w:styleId="WW8Num4z1">
    <w:name w:val="WW8Num4z1"/>
    <w:rsid w:val="005D6C36"/>
  </w:style>
  <w:style w:type="character" w:customStyle="1" w:styleId="WW8Num4z2">
    <w:name w:val="WW8Num4z2"/>
    <w:rsid w:val="005D6C36"/>
  </w:style>
  <w:style w:type="character" w:customStyle="1" w:styleId="WW8Num4z3">
    <w:name w:val="WW8Num4z3"/>
    <w:rsid w:val="005D6C36"/>
  </w:style>
  <w:style w:type="character" w:customStyle="1" w:styleId="WW8Num4z4">
    <w:name w:val="WW8Num4z4"/>
    <w:rsid w:val="005D6C36"/>
  </w:style>
  <w:style w:type="character" w:customStyle="1" w:styleId="WW8Num4z5">
    <w:name w:val="WW8Num4z5"/>
    <w:rsid w:val="005D6C36"/>
  </w:style>
  <w:style w:type="character" w:customStyle="1" w:styleId="WW8Num4z6">
    <w:name w:val="WW8Num4z6"/>
    <w:rsid w:val="005D6C36"/>
  </w:style>
  <w:style w:type="character" w:customStyle="1" w:styleId="WW8Num4z7">
    <w:name w:val="WW8Num4z7"/>
    <w:rsid w:val="005D6C36"/>
  </w:style>
  <w:style w:type="character" w:customStyle="1" w:styleId="WW8Num4z8">
    <w:name w:val="WW8Num4z8"/>
    <w:rsid w:val="005D6C36"/>
  </w:style>
  <w:style w:type="character" w:customStyle="1" w:styleId="WW8Num5z0">
    <w:name w:val="WW8Num5z0"/>
    <w:rsid w:val="005D6C36"/>
    <w:rPr>
      <w:rFonts w:ascii="Arial" w:hAnsi="Arial" w:cs="Arial"/>
      <w:b w:val="0"/>
      <w:bCs w:val="0"/>
      <w:color w:val="FF0000"/>
      <w:sz w:val="24"/>
      <w:szCs w:val="24"/>
    </w:rPr>
  </w:style>
  <w:style w:type="character" w:customStyle="1" w:styleId="WW8Num5z1">
    <w:name w:val="WW8Num5z1"/>
    <w:rsid w:val="005D6C36"/>
  </w:style>
  <w:style w:type="character" w:customStyle="1" w:styleId="WW8Num5z2">
    <w:name w:val="WW8Num5z2"/>
    <w:rsid w:val="005D6C36"/>
  </w:style>
  <w:style w:type="character" w:customStyle="1" w:styleId="WW8Num5z3">
    <w:name w:val="WW8Num5z3"/>
    <w:rsid w:val="005D6C36"/>
  </w:style>
  <w:style w:type="character" w:customStyle="1" w:styleId="WW8Num5z4">
    <w:name w:val="WW8Num5z4"/>
    <w:rsid w:val="005D6C36"/>
  </w:style>
  <w:style w:type="character" w:customStyle="1" w:styleId="WW8Num5z5">
    <w:name w:val="WW8Num5z5"/>
    <w:rsid w:val="005D6C36"/>
  </w:style>
  <w:style w:type="character" w:customStyle="1" w:styleId="WW8Num5z6">
    <w:name w:val="WW8Num5z6"/>
    <w:rsid w:val="005D6C36"/>
  </w:style>
  <w:style w:type="character" w:customStyle="1" w:styleId="WW8Num5z7">
    <w:name w:val="WW8Num5z7"/>
    <w:rsid w:val="005D6C36"/>
  </w:style>
  <w:style w:type="character" w:customStyle="1" w:styleId="WW8Num5z8">
    <w:name w:val="WW8Num5z8"/>
    <w:rsid w:val="005D6C36"/>
  </w:style>
  <w:style w:type="character" w:customStyle="1" w:styleId="WW8Num6z0">
    <w:name w:val="WW8Num6z0"/>
    <w:rsid w:val="005D6C36"/>
    <w:rPr>
      <w:rFonts w:ascii="Times New Roman" w:eastAsia="Times New Roman" w:hAnsi="Times New Roman" w:cs="Times New Roman"/>
      <w:b w:val="0"/>
      <w:bCs w:val="0"/>
      <w:color w:val="FF0000"/>
      <w:sz w:val="24"/>
      <w:szCs w:val="24"/>
    </w:rPr>
  </w:style>
  <w:style w:type="character" w:customStyle="1" w:styleId="WW8Num6z1">
    <w:name w:val="WW8Num6z1"/>
    <w:rsid w:val="005D6C36"/>
  </w:style>
  <w:style w:type="character" w:customStyle="1" w:styleId="WW8Num6z2">
    <w:name w:val="WW8Num6z2"/>
    <w:rsid w:val="005D6C36"/>
  </w:style>
  <w:style w:type="character" w:customStyle="1" w:styleId="WW8Num6z3">
    <w:name w:val="WW8Num6z3"/>
    <w:rsid w:val="005D6C36"/>
  </w:style>
  <w:style w:type="character" w:customStyle="1" w:styleId="WW8Num6z4">
    <w:name w:val="WW8Num6z4"/>
    <w:rsid w:val="005D6C36"/>
  </w:style>
  <w:style w:type="character" w:customStyle="1" w:styleId="WW8Num6z5">
    <w:name w:val="WW8Num6z5"/>
    <w:rsid w:val="005D6C36"/>
  </w:style>
  <w:style w:type="character" w:customStyle="1" w:styleId="WW8Num6z6">
    <w:name w:val="WW8Num6z6"/>
    <w:rsid w:val="005D6C36"/>
  </w:style>
  <w:style w:type="character" w:customStyle="1" w:styleId="WW8Num6z7">
    <w:name w:val="WW8Num6z7"/>
    <w:rsid w:val="005D6C36"/>
  </w:style>
  <w:style w:type="character" w:customStyle="1" w:styleId="WW8Num6z8">
    <w:name w:val="WW8Num6z8"/>
    <w:rsid w:val="005D6C36"/>
  </w:style>
  <w:style w:type="character" w:customStyle="1" w:styleId="WW8Num7z0">
    <w:name w:val="WW8Num7z0"/>
    <w:rsid w:val="005D6C36"/>
    <w:rPr>
      <w:rFonts w:eastAsia="Arial Unicode MS" w:cs="Arial"/>
      <w:strike w:val="0"/>
      <w:dstrike w:val="0"/>
      <w:color w:val="FF0000"/>
    </w:rPr>
  </w:style>
  <w:style w:type="character" w:customStyle="1" w:styleId="WW8Num7z1">
    <w:name w:val="WW8Num7z1"/>
    <w:rsid w:val="005D6C36"/>
    <w:rPr>
      <w:rFonts w:ascii="Times New Roman" w:eastAsia="Times New Roman" w:hAnsi="Times New Roman" w:cs="Times New Roman"/>
    </w:rPr>
  </w:style>
  <w:style w:type="character" w:customStyle="1" w:styleId="WW8Num7z2">
    <w:name w:val="WW8Num7z2"/>
    <w:rsid w:val="005D6C36"/>
  </w:style>
  <w:style w:type="character" w:customStyle="1" w:styleId="WW8Num7z3">
    <w:name w:val="WW8Num7z3"/>
    <w:rsid w:val="005D6C36"/>
  </w:style>
  <w:style w:type="character" w:customStyle="1" w:styleId="WW8Num7z4">
    <w:name w:val="WW8Num7z4"/>
    <w:rsid w:val="005D6C36"/>
  </w:style>
  <w:style w:type="character" w:customStyle="1" w:styleId="WW8Num7z5">
    <w:name w:val="WW8Num7z5"/>
    <w:rsid w:val="005D6C36"/>
  </w:style>
  <w:style w:type="character" w:customStyle="1" w:styleId="WW8Num7z6">
    <w:name w:val="WW8Num7z6"/>
    <w:rsid w:val="005D6C36"/>
  </w:style>
  <w:style w:type="character" w:customStyle="1" w:styleId="WW8Num7z7">
    <w:name w:val="WW8Num7z7"/>
    <w:rsid w:val="005D6C36"/>
  </w:style>
  <w:style w:type="character" w:customStyle="1" w:styleId="WW8Num7z8">
    <w:name w:val="WW8Num7z8"/>
    <w:rsid w:val="005D6C36"/>
  </w:style>
  <w:style w:type="character" w:customStyle="1" w:styleId="WW8Num8z0">
    <w:name w:val="WW8Num8z0"/>
    <w:rsid w:val="005D6C36"/>
    <w:rPr>
      <w:rFonts w:ascii="Arial" w:eastAsia="Arial Unicode MS" w:hAnsi="Arial" w:cs="Arial"/>
      <w:b w:val="0"/>
      <w:bCs w:val="0"/>
      <w:sz w:val="24"/>
      <w:szCs w:val="24"/>
    </w:rPr>
  </w:style>
  <w:style w:type="character" w:customStyle="1" w:styleId="WW8Num9z0">
    <w:name w:val="WW8Num9z0"/>
    <w:rsid w:val="005D6C36"/>
    <w:rPr>
      <w:rFonts w:ascii="Arial" w:hAnsi="Arial" w:cs="Arial"/>
      <w:b w:val="0"/>
      <w:bCs w:val="0"/>
      <w:sz w:val="24"/>
      <w:szCs w:val="24"/>
    </w:rPr>
  </w:style>
  <w:style w:type="character" w:customStyle="1" w:styleId="WW8Num9z1">
    <w:name w:val="WW8Num9z1"/>
    <w:rsid w:val="005D6C36"/>
    <w:rPr>
      <w:rFonts w:ascii="Times New Roman" w:eastAsia="Times New Roman" w:hAnsi="Times New Roman" w:cs="Times New Roman"/>
    </w:rPr>
  </w:style>
  <w:style w:type="character" w:customStyle="1" w:styleId="WW8Num9z2">
    <w:name w:val="WW8Num9z2"/>
    <w:rsid w:val="005D6C36"/>
  </w:style>
  <w:style w:type="character" w:customStyle="1" w:styleId="WW8Num9z3">
    <w:name w:val="WW8Num9z3"/>
    <w:rsid w:val="005D6C36"/>
  </w:style>
  <w:style w:type="character" w:customStyle="1" w:styleId="WW8Num9z4">
    <w:name w:val="WW8Num9z4"/>
    <w:rsid w:val="005D6C36"/>
  </w:style>
  <w:style w:type="character" w:customStyle="1" w:styleId="WW8Num9z5">
    <w:name w:val="WW8Num9z5"/>
    <w:rsid w:val="005D6C36"/>
  </w:style>
  <w:style w:type="character" w:customStyle="1" w:styleId="WW8Num9z6">
    <w:name w:val="WW8Num9z6"/>
    <w:rsid w:val="005D6C36"/>
  </w:style>
  <w:style w:type="character" w:customStyle="1" w:styleId="WW8Num9z7">
    <w:name w:val="WW8Num9z7"/>
    <w:rsid w:val="005D6C36"/>
  </w:style>
  <w:style w:type="character" w:customStyle="1" w:styleId="WW8Num9z8">
    <w:name w:val="WW8Num9z8"/>
    <w:rsid w:val="005D6C36"/>
  </w:style>
  <w:style w:type="character" w:customStyle="1" w:styleId="WW8Num10z0">
    <w:name w:val="WW8Num10z0"/>
    <w:rsid w:val="005D6C36"/>
    <w:rPr>
      <w:rFonts w:ascii="Arial" w:eastAsia="Arial Unicode MS" w:hAnsi="Arial" w:cs="Arial"/>
      <w:b w:val="0"/>
      <w:bCs w:val="0"/>
      <w:sz w:val="24"/>
      <w:szCs w:val="24"/>
    </w:rPr>
  </w:style>
  <w:style w:type="character" w:customStyle="1" w:styleId="WW8Num10z1">
    <w:name w:val="WW8Num10z1"/>
    <w:rsid w:val="005D6C36"/>
  </w:style>
  <w:style w:type="character" w:customStyle="1" w:styleId="WW8Num10z2">
    <w:name w:val="WW8Num10z2"/>
    <w:rsid w:val="005D6C36"/>
  </w:style>
  <w:style w:type="character" w:customStyle="1" w:styleId="WW8Num10z3">
    <w:name w:val="WW8Num10z3"/>
    <w:rsid w:val="005D6C36"/>
  </w:style>
  <w:style w:type="character" w:customStyle="1" w:styleId="WW8Num10z4">
    <w:name w:val="WW8Num10z4"/>
    <w:rsid w:val="005D6C36"/>
  </w:style>
  <w:style w:type="character" w:customStyle="1" w:styleId="WW8Num10z5">
    <w:name w:val="WW8Num10z5"/>
    <w:rsid w:val="005D6C36"/>
  </w:style>
  <w:style w:type="character" w:customStyle="1" w:styleId="WW8Num10z6">
    <w:name w:val="WW8Num10z6"/>
    <w:rsid w:val="005D6C36"/>
  </w:style>
  <w:style w:type="character" w:customStyle="1" w:styleId="WW8Num10z7">
    <w:name w:val="WW8Num10z7"/>
    <w:rsid w:val="005D6C36"/>
  </w:style>
  <w:style w:type="character" w:customStyle="1" w:styleId="WW8Num10z8">
    <w:name w:val="WW8Num10z8"/>
    <w:rsid w:val="005D6C36"/>
  </w:style>
  <w:style w:type="character" w:customStyle="1" w:styleId="WW8Num11z0">
    <w:name w:val="WW8Num11z0"/>
    <w:rsid w:val="005D6C36"/>
    <w:rPr>
      <w:rFonts w:cs="Arial"/>
    </w:rPr>
  </w:style>
  <w:style w:type="character" w:customStyle="1" w:styleId="WW8Num11z2">
    <w:name w:val="WW8Num11z2"/>
    <w:rsid w:val="005D6C36"/>
  </w:style>
  <w:style w:type="character" w:customStyle="1" w:styleId="WW8Num11z3">
    <w:name w:val="WW8Num11z3"/>
    <w:rsid w:val="005D6C36"/>
  </w:style>
  <w:style w:type="character" w:customStyle="1" w:styleId="WW8Num11z4">
    <w:name w:val="WW8Num11z4"/>
    <w:rsid w:val="005D6C36"/>
  </w:style>
  <w:style w:type="character" w:customStyle="1" w:styleId="WW8Num11z5">
    <w:name w:val="WW8Num11z5"/>
    <w:rsid w:val="005D6C36"/>
  </w:style>
  <w:style w:type="character" w:customStyle="1" w:styleId="WW8Num11z6">
    <w:name w:val="WW8Num11z6"/>
    <w:rsid w:val="005D6C36"/>
  </w:style>
  <w:style w:type="character" w:customStyle="1" w:styleId="WW8Num11z7">
    <w:name w:val="WW8Num11z7"/>
    <w:rsid w:val="005D6C36"/>
  </w:style>
  <w:style w:type="character" w:customStyle="1" w:styleId="WW8Num11z8">
    <w:name w:val="WW8Num11z8"/>
    <w:rsid w:val="005D6C36"/>
  </w:style>
  <w:style w:type="character" w:customStyle="1" w:styleId="WW8Num12z0">
    <w:name w:val="WW8Num12z0"/>
    <w:rsid w:val="005D6C36"/>
    <w:rPr>
      <w:rFonts w:cs="Arial"/>
    </w:rPr>
  </w:style>
  <w:style w:type="character" w:customStyle="1" w:styleId="WW8Num12z1">
    <w:name w:val="WW8Num12z1"/>
    <w:rsid w:val="005D6C36"/>
    <w:rPr>
      <w:rFonts w:cs="Arial"/>
    </w:rPr>
  </w:style>
  <w:style w:type="character" w:customStyle="1" w:styleId="WW8Num12z2">
    <w:name w:val="WW8Num12z2"/>
    <w:rsid w:val="005D6C36"/>
    <w:rPr>
      <w:rFonts w:cs="Arial"/>
    </w:rPr>
  </w:style>
  <w:style w:type="character" w:customStyle="1" w:styleId="WW8Num12z3">
    <w:name w:val="WW8Num12z3"/>
    <w:rsid w:val="005D6C36"/>
  </w:style>
  <w:style w:type="character" w:customStyle="1" w:styleId="WW8Num12z4">
    <w:name w:val="WW8Num12z4"/>
    <w:rsid w:val="005D6C36"/>
  </w:style>
  <w:style w:type="character" w:customStyle="1" w:styleId="WW8Num12z5">
    <w:name w:val="WW8Num12z5"/>
    <w:rsid w:val="005D6C36"/>
  </w:style>
  <w:style w:type="character" w:customStyle="1" w:styleId="WW8Num12z6">
    <w:name w:val="WW8Num12z6"/>
    <w:rsid w:val="005D6C36"/>
  </w:style>
  <w:style w:type="character" w:customStyle="1" w:styleId="WW8Num12z7">
    <w:name w:val="WW8Num12z7"/>
    <w:rsid w:val="005D6C36"/>
  </w:style>
  <w:style w:type="character" w:customStyle="1" w:styleId="WW8Num12z8">
    <w:name w:val="WW8Num12z8"/>
    <w:rsid w:val="005D6C36"/>
  </w:style>
  <w:style w:type="character" w:customStyle="1" w:styleId="WW8Num13z0">
    <w:name w:val="WW8Num13z0"/>
    <w:rsid w:val="005D6C36"/>
    <w:rPr>
      <w:rFonts w:ascii="Arial" w:hAnsi="Arial" w:cs="Arial"/>
      <w:bCs/>
    </w:rPr>
  </w:style>
  <w:style w:type="character" w:customStyle="1" w:styleId="WW8Num13z1">
    <w:name w:val="WW8Num13z1"/>
    <w:rsid w:val="005D6C36"/>
  </w:style>
  <w:style w:type="character" w:customStyle="1" w:styleId="WW8Num13z2">
    <w:name w:val="WW8Num13z2"/>
    <w:rsid w:val="005D6C36"/>
    <w:rPr>
      <w:rFonts w:ascii="Arial" w:eastAsia="TimesNewRoman" w:hAnsi="Arial" w:cs="Arial"/>
      <w:b w:val="0"/>
      <w:bCs w:val="0"/>
      <w:sz w:val="24"/>
      <w:szCs w:val="24"/>
    </w:rPr>
  </w:style>
  <w:style w:type="character" w:customStyle="1" w:styleId="WW8Num13z3">
    <w:name w:val="WW8Num13z3"/>
    <w:rsid w:val="005D6C36"/>
  </w:style>
  <w:style w:type="character" w:customStyle="1" w:styleId="WW8Num13z4">
    <w:name w:val="WW8Num13z4"/>
    <w:rsid w:val="005D6C36"/>
  </w:style>
  <w:style w:type="character" w:customStyle="1" w:styleId="WW8Num13z5">
    <w:name w:val="WW8Num13z5"/>
    <w:rsid w:val="005D6C36"/>
  </w:style>
  <w:style w:type="character" w:customStyle="1" w:styleId="WW8Num13z6">
    <w:name w:val="WW8Num13z6"/>
    <w:rsid w:val="005D6C36"/>
  </w:style>
  <w:style w:type="character" w:customStyle="1" w:styleId="WW8Num13z7">
    <w:name w:val="WW8Num13z7"/>
    <w:rsid w:val="005D6C36"/>
  </w:style>
  <w:style w:type="character" w:customStyle="1" w:styleId="WW8Num13z8">
    <w:name w:val="WW8Num13z8"/>
    <w:rsid w:val="005D6C36"/>
  </w:style>
  <w:style w:type="character" w:customStyle="1" w:styleId="WW8Num14z0">
    <w:name w:val="WW8Num14z0"/>
    <w:rsid w:val="005D6C36"/>
    <w:rPr>
      <w:rFonts w:ascii="Arial" w:eastAsia="Arial Unicode MS" w:hAnsi="Arial" w:cs="Arial"/>
      <w:sz w:val="24"/>
      <w:szCs w:val="24"/>
    </w:rPr>
  </w:style>
  <w:style w:type="character" w:customStyle="1" w:styleId="WW8Num14z1">
    <w:name w:val="WW8Num14z1"/>
    <w:rsid w:val="005D6C36"/>
    <w:rPr>
      <w:rFonts w:cs="Arial"/>
    </w:rPr>
  </w:style>
  <w:style w:type="character" w:customStyle="1" w:styleId="WW8Num14z2">
    <w:name w:val="WW8Num14z2"/>
    <w:rsid w:val="005D6C36"/>
  </w:style>
  <w:style w:type="character" w:customStyle="1" w:styleId="WW8Num14z3">
    <w:name w:val="WW8Num14z3"/>
    <w:rsid w:val="005D6C36"/>
  </w:style>
  <w:style w:type="character" w:customStyle="1" w:styleId="WW8Num14z4">
    <w:name w:val="WW8Num14z4"/>
    <w:rsid w:val="005D6C36"/>
  </w:style>
  <w:style w:type="character" w:customStyle="1" w:styleId="WW8Num14z5">
    <w:name w:val="WW8Num14z5"/>
    <w:rsid w:val="005D6C36"/>
  </w:style>
  <w:style w:type="character" w:customStyle="1" w:styleId="WW8Num14z6">
    <w:name w:val="WW8Num14z6"/>
    <w:rsid w:val="005D6C36"/>
  </w:style>
  <w:style w:type="character" w:customStyle="1" w:styleId="WW8Num14z7">
    <w:name w:val="WW8Num14z7"/>
    <w:rsid w:val="005D6C36"/>
  </w:style>
  <w:style w:type="character" w:customStyle="1" w:styleId="WW8Num14z8">
    <w:name w:val="WW8Num14z8"/>
    <w:rsid w:val="005D6C36"/>
  </w:style>
  <w:style w:type="character" w:customStyle="1" w:styleId="WW8Num15z0">
    <w:name w:val="WW8Num15z0"/>
    <w:rsid w:val="005D6C36"/>
    <w:rPr>
      <w:rFonts w:ascii="Symbol" w:hAnsi="Symbol" w:cs="Symbol"/>
      <w:sz w:val="24"/>
      <w:szCs w:val="24"/>
    </w:rPr>
  </w:style>
  <w:style w:type="character" w:customStyle="1" w:styleId="WW8Num15z1">
    <w:name w:val="WW8Num15z1"/>
    <w:rsid w:val="005D6C36"/>
    <w:rPr>
      <w:rFonts w:ascii="Courier New" w:hAnsi="Courier New" w:cs="Courier New"/>
      <w:sz w:val="20"/>
    </w:rPr>
  </w:style>
  <w:style w:type="character" w:customStyle="1" w:styleId="WW8Num15z2">
    <w:name w:val="WW8Num15z2"/>
    <w:rsid w:val="005D6C36"/>
    <w:rPr>
      <w:rFonts w:ascii="Wingdings" w:hAnsi="Wingdings" w:cs="Wingdings"/>
      <w:sz w:val="24"/>
      <w:szCs w:val="24"/>
    </w:rPr>
  </w:style>
  <w:style w:type="character" w:customStyle="1" w:styleId="WW8Num15z3">
    <w:name w:val="WW8Num15z3"/>
    <w:rsid w:val="005D6C36"/>
  </w:style>
  <w:style w:type="character" w:customStyle="1" w:styleId="WW8Num15z4">
    <w:name w:val="WW8Num15z4"/>
    <w:rsid w:val="005D6C36"/>
  </w:style>
  <w:style w:type="character" w:customStyle="1" w:styleId="WW8Num15z5">
    <w:name w:val="WW8Num15z5"/>
    <w:rsid w:val="005D6C36"/>
  </w:style>
  <w:style w:type="character" w:customStyle="1" w:styleId="WW8Num15z6">
    <w:name w:val="WW8Num15z6"/>
    <w:rsid w:val="005D6C36"/>
  </w:style>
  <w:style w:type="character" w:customStyle="1" w:styleId="WW8Num15z7">
    <w:name w:val="WW8Num15z7"/>
    <w:rsid w:val="005D6C36"/>
  </w:style>
  <w:style w:type="character" w:customStyle="1" w:styleId="WW8Num15z8">
    <w:name w:val="WW8Num15z8"/>
    <w:rsid w:val="005D6C36"/>
  </w:style>
  <w:style w:type="character" w:customStyle="1" w:styleId="WW8Num16z0">
    <w:name w:val="WW8Num16z0"/>
    <w:rsid w:val="005D6C36"/>
    <w:rPr>
      <w:rFonts w:ascii="Arial" w:eastAsia="Arial Unicode MS" w:hAnsi="Arial" w:cs="Arial"/>
      <w:b w:val="0"/>
      <w:bCs w:val="0"/>
      <w:color w:val="FF0000"/>
      <w:sz w:val="24"/>
      <w:szCs w:val="24"/>
    </w:rPr>
  </w:style>
  <w:style w:type="character" w:customStyle="1" w:styleId="WW8Num16z1">
    <w:name w:val="WW8Num16z1"/>
    <w:rsid w:val="005D6C36"/>
    <w:rPr>
      <w:rFonts w:cs="Arial"/>
    </w:rPr>
  </w:style>
  <w:style w:type="character" w:customStyle="1" w:styleId="WW8Num16z2">
    <w:name w:val="WW8Num16z2"/>
    <w:rsid w:val="005D6C36"/>
  </w:style>
  <w:style w:type="character" w:customStyle="1" w:styleId="WW8Num16z3">
    <w:name w:val="WW8Num16z3"/>
    <w:rsid w:val="005D6C36"/>
  </w:style>
  <w:style w:type="character" w:customStyle="1" w:styleId="WW8Num16z4">
    <w:name w:val="WW8Num16z4"/>
    <w:rsid w:val="005D6C36"/>
  </w:style>
  <w:style w:type="character" w:customStyle="1" w:styleId="WW8Num16z5">
    <w:name w:val="WW8Num16z5"/>
    <w:rsid w:val="005D6C36"/>
  </w:style>
  <w:style w:type="character" w:customStyle="1" w:styleId="WW8Num16z6">
    <w:name w:val="WW8Num16z6"/>
    <w:rsid w:val="005D6C36"/>
  </w:style>
  <w:style w:type="character" w:customStyle="1" w:styleId="WW8Num16z7">
    <w:name w:val="WW8Num16z7"/>
    <w:rsid w:val="005D6C36"/>
  </w:style>
  <w:style w:type="character" w:customStyle="1" w:styleId="WW8Num16z8">
    <w:name w:val="WW8Num16z8"/>
    <w:rsid w:val="005D6C36"/>
  </w:style>
  <w:style w:type="character" w:customStyle="1" w:styleId="WW8Num17z0">
    <w:name w:val="WW8Num17z0"/>
    <w:rsid w:val="005D6C36"/>
    <w:rPr>
      <w:rFonts w:cs="Arial"/>
    </w:rPr>
  </w:style>
  <w:style w:type="character" w:customStyle="1" w:styleId="WW8Num17z1">
    <w:name w:val="WW8Num17z1"/>
    <w:rsid w:val="005D6C36"/>
    <w:rPr>
      <w:rFonts w:ascii="Arial" w:eastAsia="Arial Unicode MS" w:hAnsi="Arial" w:cs="Arial"/>
      <w:b/>
      <w:bCs/>
      <w:color w:val="800000"/>
      <w:sz w:val="24"/>
      <w:szCs w:val="24"/>
    </w:rPr>
  </w:style>
  <w:style w:type="character" w:customStyle="1" w:styleId="WW8Num17z2">
    <w:name w:val="WW8Num17z2"/>
    <w:rsid w:val="005D6C36"/>
  </w:style>
  <w:style w:type="character" w:customStyle="1" w:styleId="WW8Num17z3">
    <w:name w:val="WW8Num17z3"/>
    <w:rsid w:val="005D6C36"/>
  </w:style>
  <w:style w:type="character" w:customStyle="1" w:styleId="WW8Num17z4">
    <w:name w:val="WW8Num17z4"/>
    <w:rsid w:val="005D6C36"/>
  </w:style>
  <w:style w:type="character" w:customStyle="1" w:styleId="WW8Num17z5">
    <w:name w:val="WW8Num17z5"/>
    <w:rsid w:val="005D6C36"/>
  </w:style>
  <w:style w:type="character" w:customStyle="1" w:styleId="WW8Num17z6">
    <w:name w:val="WW8Num17z6"/>
    <w:rsid w:val="005D6C36"/>
  </w:style>
  <w:style w:type="character" w:customStyle="1" w:styleId="WW8Num17z7">
    <w:name w:val="WW8Num17z7"/>
    <w:rsid w:val="005D6C36"/>
  </w:style>
  <w:style w:type="character" w:customStyle="1" w:styleId="WW8Num17z8">
    <w:name w:val="WW8Num17z8"/>
    <w:rsid w:val="005D6C36"/>
  </w:style>
  <w:style w:type="character" w:customStyle="1" w:styleId="WW8Num18z0">
    <w:name w:val="WW8Num18z0"/>
    <w:rsid w:val="005D6C36"/>
    <w:rPr>
      <w:rFonts w:cs="Arial"/>
    </w:rPr>
  </w:style>
  <w:style w:type="character" w:customStyle="1" w:styleId="WW8Num18z1">
    <w:name w:val="WW8Num18z1"/>
    <w:rsid w:val="005D6C36"/>
    <w:rPr>
      <w:rFonts w:ascii="Arial" w:eastAsia="Arial Unicode MS" w:hAnsi="Arial" w:cs="Arial"/>
      <w:b w:val="0"/>
      <w:bCs w:val="0"/>
      <w:color w:val="009933"/>
      <w:sz w:val="24"/>
      <w:szCs w:val="24"/>
    </w:rPr>
  </w:style>
  <w:style w:type="character" w:customStyle="1" w:styleId="WW8Num18z2">
    <w:name w:val="WW8Num18z2"/>
    <w:rsid w:val="005D6C36"/>
  </w:style>
  <w:style w:type="character" w:customStyle="1" w:styleId="WW8Num18z3">
    <w:name w:val="WW8Num18z3"/>
    <w:rsid w:val="005D6C36"/>
  </w:style>
  <w:style w:type="character" w:customStyle="1" w:styleId="WW8Num18z4">
    <w:name w:val="WW8Num18z4"/>
    <w:rsid w:val="005D6C36"/>
  </w:style>
  <w:style w:type="character" w:customStyle="1" w:styleId="WW8Num18z5">
    <w:name w:val="WW8Num18z5"/>
    <w:rsid w:val="005D6C36"/>
  </w:style>
  <w:style w:type="character" w:customStyle="1" w:styleId="WW8Num18z6">
    <w:name w:val="WW8Num18z6"/>
    <w:rsid w:val="005D6C36"/>
  </w:style>
  <w:style w:type="character" w:customStyle="1" w:styleId="WW8Num18z7">
    <w:name w:val="WW8Num18z7"/>
    <w:rsid w:val="005D6C36"/>
  </w:style>
  <w:style w:type="character" w:customStyle="1" w:styleId="WW8Num18z8">
    <w:name w:val="WW8Num18z8"/>
    <w:rsid w:val="005D6C36"/>
  </w:style>
  <w:style w:type="character" w:customStyle="1" w:styleId="WW8Num19z0">
    <w:name w:val="WW8Num19z0"/>
    <w:rsid w:val="005D6C36"/>
    <w:rPr>
      <w:rFonts w:ascii="Arial" w:eastAsia="Arial Unicode MS" w:hAnsi="Arial" w:cs="Arial"/>
      <w:color w:val="FF0000"/>
      <w:sz w:val="24"/>
      <w:szCs w:val="24"/>
    </w:rPr>
  </w:style>
  <w:style w:type="character" w:customStyle="1" w:styleId="WW8Num19z1">
    <w:name w:val="WW8Num19z1"/>
    <w:rsid w:val="005D6C36"/>
  </w:style>
  <w:style w:type="character" w:customStyle="1" w:styleId="WW8Num19z2">
    <w:name w:val="WW8Num19z2"/>
    <w:rsid w:val="005D6C36"/>
  </w:style>
  <w:style w:type="character" w:customStyle="1" w:styleId="WW8Num19z3">
    <w:name w:val="WW8Num19z3"/>
    <w:rsid w:val="005D6C36"/>
  </w:style>
  <w:style w:type="character" w:customStyle="1" w:styleId="WW8Num19z4">
    <w:name w:val="WW8Num19z4"/>
    <w:rsid w:val="005D6C36"/>
  </w:style>
  <w:style w:type="character" w:customStyle="1" w:styleId="WW8Num19z5">
    <w:name w:val="WW8Num19z5"/>
    <w:rsid w:val="005D6C36"/>
  </w:style>
  <w:style w:type="character" w:customStyle="1" w:styleId="WW8Num19z6">
    <w:name w:val="WW8Num19z6"/>
    <w:rsid w:val="005D6C36"/>
  </w:style>
  <w:style w:type="character" w:customStyle="1" w:styleId="WW8Num19z7">
    <w:name w:val="WW8Num19z7"/>
    <w:rsid w:val="005D6C36"/>
  </w:style>
  <w:style w:type="character" w:customStyle="1" w:styleId="WW8Num19z8">
    <w:name w:val="WW8Num19z8"/>
    <w:rsid w:val="005D6C36"/>
  </w:style>
  <w:style w:type="character" w:customStyle="1" w:styleId="WW8Num20z0">
    <w:name w:val="WW8Num20z0"/>
    <w:rsid w:val="005D6C36"/>
    <w:rPr>
      <w:rFonts w:ascii="Arial" w:eastAsia="Arial Unicode MS" w:hAnsi="Arial" w:cs="Arial"/>
      <w:b w:val="0"/>
      <w:bCs w:val="0"/>
      <w:color w:val="800000"/>
      <w:sz w:val="24"/>
      <w:szCs w:val="24"/>
    </w:rPr>
  </w:style>
  <w:style w:type="character" w:customStyle="1" w:styleId="WW8Num20z1">
    <w:name w:val="WW8Num20z1"/>
    <w:rsid w:val="005D6C36"/>
    <w:rPr>
      <w:rFonts w:ascii="Times New Roman" w:eastAsia="Times New Roman" w:hAnsi="Times New Roman" w:cs="Times New Roman"/>
    </w:rPr>
  </w:style>
  <w:style w:type="character" w:customStyle="1" w:styleId="WW8Num20z2">
    <w:name w:val="WW8Num20z2"/>
    <w:rsid w:val="005D6C36"/>
  </w:style>
  <w:style w:type="character" w:customStyle="1" w:styleId="WW8Num20z3">
    <w:name w:val="WW8Num20z3"/>
    <w:rsid w:val="005D6C36"/>
  </w:style>
  <w:style w:type="character" w:customStyle="1" w:styleId="WW8Num20z4">
    <w:name w:val="WW8Num20z4"/>
    <w:rsid w:val="005D6C36"/>
  </w:style>
  <w:style w:type="character" w:customStyle="1" w:styleId="WW8Num20z5">
    <w:name w:val="WW8Num20z5"/>
    <w:rsid w:val="005D6C36"/>
  </w:style>
  <w:style w:type="character" w:customStyle="1" w:styleId="WW8Num20z6">
    <w:name w:val="WW8Num20z6"/>
    <w:rsid w:val="005D6C36"/>
  </w:style>
  <w:style w:type="character" w:customStyle="1" w:styleId="WW8Num20z7">
    <w:name w:val="WW8Num20z7"/>
    <w:rsid w:val="005D6C36"/>
  </w:style>
  <w:style w:type="character" w:customStyle="1" w:styleId="WW8Num20z8">
    <w:name w:val="WW8Num20z8"/>
    <w:rsid w:val="005D6C36"/>
  </w:style>
  <w:style w:type="character" w:customStyle="1" w:styleId="WW8Num21z0">
    <w:name w:val="WW8Num21z0"/>
    <w:rsid w:val="005D6C36"/>
    <w:rPr>
      <w:rFonts w:ascii="Arial" w:hAnsi="Arial" w:cs="Arial"/>
      <w:b w:val="0"/>
      <w:bCs w:val="0"/>
      <w:sz w:val="22"/>
      <w:szCs w:val="22"/>
    </w:rPr>
  </w:style>
  <w:style w:type="character" w:customStyle="1" w:styleId="WW8Num21z1">
    <w:name w:val="WW8Num21z1"/>
    <w:rsid w:val="005D6C36"/>
  </w:style>
  <w:style w:type="character" w:customStyle="1" w:styleId="WW8Num21z2">
    <w:name w:val="WW8Num21z2"/>
    <w:rsid w:val="005D6C36"/>
  </w:style>
  <w:style w:type="character" w:customStyle="1" w:styleId="WW8Num21z3">
    <w:name w:val="WW8Num21z3"/>
    <w:rsid w:val="005D6C36"/>
  </w:style>
  <w:style w:type="character" w:customStyle="1" w:styleId="WW8Num21z4">
    <w:name w:val="WW8Num21z4"/>
    <w:rsid w:val="005D6C36"/>
  </w:style>
  <w:style w:type="character" w:customStyle="1" w:styleId="WW8Num21z5">
    <w:name w:val="WW8Num21z5"/>
    <w:rsid w:val="005D6C36"/>
  </w:style>
  <w:style w:type="character" w:customStyle="1" w:styleId="WW8Num21z6">
    <w:name w:val="WW8Num21z6"/>
    <w:rsid w:val="005D6C36"/>
  </w:style>
  <w:style w:type="character" w:customStyle="1" w:styleId="WW8Num21z7">
    <w:name w:val="WW8Num21z7"/>
    <w:rsid w:val="005D6C36"/>
  </w:style>
  <w:style w:type="character" w:customStyle="1" w:styleId="WW8Num21z8">
    <w:name w:val="WW8Num21z8"/>
    <w:rsid w:val="005D6C36"/>
  </w:style>
  <w:style w:type="character" w:customStyle="1" w:styleId="WW8Num22z0">
    <w:name w:val="WW8Num22z0"/>
    <w:rsid w:val="005D6C36"/>
  </w:style>
  <w:style w:type="character" w:customStyle="1" w:styleId="WW8Num22z1">
    <w:name w:val="WW8Num22z1"/>
    <w:rsid w:val="005D6C36"/>
    <w:rPr>
      <w:rFonts w:ascii="Times New Roman" w:eastAsia="Times New Roman" w:hAnsi="Times New Roman" w:cs="Times New Roman"/>
    </w:rPr>
  </w:style>
  <w:style w:type="character" w:customStyle="1" w:styleId="WW8Num22z2">
    <w:name w:val="WW8Num22z2"/>
    <w:rsid w:val="005D6C36"/>
  </w:style>
  <w:style w:type="character" w:customStyle="1" w:styleId="WW8Num22z3">
    <w:name w:val="WW8Num22z3"/>
    <w:rsid w:val="005D6C36"/>
  </w:style>
  <w:style w:type="character" w:customStyle="1" w:styleId="WW8Num22z4">
    <w:name w:val="WW8Num22z4"/>
    <w:rsid w:val="005D6C36"/>
  </w:style>
  <w:style w:type="character" w:customStyle="1" w:styleId="WW8Num22z5">
    <w:name w:val="WW8Num22z5"/>
    <w:rsid w:val="005D6C36"/>
  </w:style>
  <w:style w:type="character" w:customStyle="1" w:styleId="WW8Num22z6">
    <w:name w:val="WW8Num22z6"/>
    <w:rsid w:val="005D6C36"/>
  </w:style>
  <w:style w:type="character" w:customStyle="1" w:styleId="WW8Num22z7">
    <w:name w:val="WW8Num22z7"/>
    <w:rsid w:val="005D6C36"/>
  </w:style>
  <w:style w:type="character" w:customStyle="1" w:styleId="WW8Num22z8">
    <w:name w:val="WW8Num22z8"/>
    <w:rsid w:val="005D6C36"/>
  </w:style>
  <w:style w:type="character" w:customStyle="1" w:styleId="WW8Num23z0">
    <w:name w:val="WW8Num23z0"/>
    <w:rsid w:val="005D6C36"/>
    <w:rPr>
      <w:rFonts w:cs="Arial"/>
    </w:rPr>
  </w:style>
  <w:style w:type="character" w:customStyle="1" w:styleId="WW8Num23z1">
    <w:name w:val="WW8Num23z1"/>
    <w:rsid w:val="005D6C36"/>
    <w:rPr>
      <w:rFonts w:ascii="Times New Roman" w:eastAsia="Times New Roman" w:hAnsi="Times New Roman" w:cs="Times New Roman"/>
    </w:rPr>
  </w:style>
  <w:style w:type="character" w:customStyle="1" w:styleId="WW8Num23z2">
    <w:name w:val="WW8Num23z2"/>
    <w:rsid w:val="005D6C36"/>
  </w:style>
  <w:style w:type="character" w:customStyle="1" w:styleId="WW8Num23z3">
    <w:name w:val="WW8Num23z3"/>
    <w:rsid w:val="005D6C36"/>
  </w:style>
  <w:style w:type="character" w:customStyle="1" w:styleId="WW8Num23z4">
    <w:name w:val="WW8Num23z4"/>
    <w:rsid w:val="005D6C36"/>
  </w:style>
  <w:style w:type="character" w:customStyle="1" w:styleId="WW8Num23z5">
    <w:name w:val="WW8Num23z5"/>
    <w:rsid w:val="005D6C36"/>
  </w:style>
  <w:style w:type="character" w:customStyle="1" w:styleId="WW8Num23z6">
    <w:name w:val="WW8Num23z6"/>
    <w:rsid w:val="005D6C36"/>
  </w:style>
  <w:style w:type="character" w:customStyle="1" w:styleId="WW8Num23z7">
    <w:name w:val="WW8Num23z7"/>
    <w:rsid w:val="005D6C36"/>
  </w:style>
  <w:style w:type="character" w:customStyle="1" w:styleId="WW8Num23z8">
    <w:name w:val="WW8Num23z8"/>
    <w:rsid w:val="005D6C36"/>
  </w:style>
  <w:style w:type="character" w:customStyle="1" w:styleId="WW8Num24z0">
    <w:name w:val="WW8Num24z0"/>
    <w:rsid w:val="005D6C36"/>
    <w:rPr>
      <w:rFonts w:ascii="Arial" w:eastAsia="Arial Unicode MS" w:hAnsi="Arial" w:cs="Arial"/>
      <w:b w:val="0"/>
      <w:bCs w:val="0"/>
      <w:color w:val="6600FF"/>
      <w:sz w:val="24"/>
      <w:szCs w:val="24"/>
    </w:rPr>
  </w:style>
  <w:style w:type="character" w:customStyle="1" w:styleId="WW8Num24z1">
    <w:name w:val="WW8Num24z1"/>
    <w:rsid w:val="005D6C36"/>
    <w:rPr>
      <w:rFonts w:ascii="Times New Roman" w:eastAsia="Times New Roman" w:hAnsi="Times New Roman" w:cs="Times New Roman"/>
    </w:rPr>
  </w:style>
  <w:style w:type="character" w:customStyle="1" w:styleId="WW8Num24z2">
    <w:name w:val="WW8Num24z2"/>
    <w:rsid w:val="005D6C36"/>
  </w:style>
  <w:style w:type="character" w:customStyle="1" w:styleId="WW8Num24z3">
    <w:name w:val="WW8Num24z3"/>
    <w:rsid w:val="005D6C36"/>
  </w:style>
  <w:style w:type="character" w:customStyle="1" w:styleId="WW8Num24z4">
    <w:name w:val="WW8Num24z4"/>
    <w:rsid w:val="005D6C36"/>
  </w:style>
  <w:style w:type="character" w:customStyle="1" w:styleId="WW8Num24z5">
    <w:name w:val="WW8Num24z5"/>
    <w:rsid w:val="005D6C36"/>
  </w:style>
  <w:style w:type="character" w:customStyle="1" w:styleId="WW8Num24z6">
    <w:name w:val="WW8Num24z6"/>
    <w:rsid w:val="005D6C36"/>
  </w:style>
  <w:style w:type="character" w:customStyle="1" w:styleId="WW8Num24z7">
    <w:name w:val="WW8Num24z7"/>
    <w:rsid w:val="005D6C36"/>
  </w:style>
  <w:style w:type="character" w:customStyle="1" w:styleId="WW8Num24z8">
    <w:name w:val="WW8Num24z8"/>
    <w:rsid w:val="005D6C36"/>
  </w:style>
  <w:style w:type="character" w:customStyle="1" w:styleId="WW8Num25z0">
    <w:name w:val="WW8Num25z0"/>
    <w:rsid w:val="005D6C36"/>
  </w:style>
  <w:style w:type="character" w:customStyle="1" w:styleId="WW8Num25z1">
    <w:name w:val="WW8Num25z1"/>
    <w:rsid w:val="005D6C36"/>
  </w:style>
  <w:style w:type="character" w:customStyle="1" w:styleId="WW8Num25z2">
    <w:name w:val="WW8Num25z2"/>
    <w:rsid w:val="005D6C36"/>
  </w:style>
  <w:style w:type="character" w:customStyle="1" w:styleId="WW8Num25z3">
    <w:name w:val="WW8Num25z3"/>
    <w:rsid w:val="005D6C36"/>
  </w:style>
  <w:style w:type="character" w:customStyle="1" w:styleId="WW8Num25z4">
    <w:name w:val="WW8Num25z4"/>
    <w:rsid w:val="005D6C36"/>
  </w:style>
  <w:style w:type="character" w:customStyle="1" w:styleId="WW8Num25z5">
    <w:name w:val="WW8Num25z5"/>
    <w:rsid w:val="005D6C36"/>
  </w:style>
  <w:style w:type="character" w:customStyle="1" w:styleId="WW8Num25z6">
    <w:name w:val="WW8Num25z6"/>
    <w:rsid w:val="005D6C36"/>
  </w:style>
  <w:style w:type="character" w:customStyle="1" w:styleId="WW8Num25z7">
    <w:name w:val="WW8Num25z7"/>
    <w:rsid w:val="005D6C36"/>
  </w:style>
  <w:style w:type="character" w:customStyle="1" w:styleId="WW8Num25z8">
    <w:name w:val="WW8Num25z8"/>
    <w:rsid w:val="005D6C36"/>
  </w:style>
  <w:style w:type="character" w:customStyle="1" w:styleId="WW8Num26z0">
    <w:name w:val="WW8Num26z0"/>
    <w:rsid w:val="005D6C36"/>
  </w:style>
  <w:style w:type="character" w:customStyle="1" w:styleId="WW8Num26z1">
    <w:name w:val="WW8Num26z1"/>
    <w:rsid w:val="005D6C36"/>
  </w:style>
  <w:style w:type="character" w:customStyle="1" w:styleId="WW8Num26z2">
    <w:name w:val="WW8Num26z2"/>
    <w:rsid w:val="005D6C36"/>
  </w:style>
  <w:style w:type="character" w:customStyle="1" w:styleId="WW8Num26z3">
    <w:name w:val="WW8Num26z3"/>
    <w:rsid w:val="005D6C36"/>
  </w:style>
  <w:style w:type="character" w:customStyle="1" w:styleId="WW8Num26z4">
    <w:name w:val="WW8Num26z4"/>
    <w:rsid w:val="005D6C36"/>
  </w:style>
  <w:style w:type="character" w:customStyle="1" w:styleId="WW8Num26z5">
    <w:name w:val="WW8Num26z5"/>
    <w:rsid w:val="005D6C36"/>
  </w:style>
  <w:style w:type="character" w:customStyle="1" w:styleId="WW8Num26z6">
    <w:name w:val="WW8Num26z6"/>
    <w:rsid w:val="005D6C36"/>
  </w:style>
  <w:style w:type="character" w:customStyle="1" w:styleId="WW8Num26z7">
    <w:name w:val="WW8Num26z7"/>
    <w:rsid w:val="005D6C36"/>
  </w:style>
  <w:style w:type="character" w:customStyle="1" w:styleId="WW8Num26z8">
    <w:name w:val="WW8Num26z8"/>
    <w:rsid w:val="005D6C36"/>
  </w:style>
  <w:style w:type="character" w:customStyle="1" w:styleId="WW8Num27z0">
    <w:name w:val="WW8Num27z0"/>
    <w:rsid w:val="005D6C36"/>
    <w:rPr>
      <w:rFonts w:ascii="Times New Roman" w:eastAsia="Times New Roman" w:hAnsi="Times New Roman" w:cs="Times New Roman"/>
    </w:rPr>
  </w:style>
  <w:style w:type="character" w:customStyle="1" w:styleId="WW8Num27z1">
    <w:name w:val="WW8Num27z1"/>
    <w:rsid w:val="005D6C36"/>
    <w:rPr>
      <w:rFonts w:cs="Arial"/>
    </w:rPr>
  </w:style>
  <w:style w:type="character" w:customStyle="1" w:styleId="WW8Num27z2">
    <w:name w:val="WW8Num27z2"/>
    <w:rsid w:val="005D6C36"/>
  </w:style>
  <w:style w:type="character" w:customStyle="1" w:styleId="WW8Num27z3">
    <w:name w:val="WW8Num27z3"/>
    <w:rsid w:val="005D6C36"/>
  </w:style>
  <w:style w:type="character" w:customStyle="1" w:styleId="WW8Num27z4">
    <w:name w:val="WW8Num27z4"/>
    <w:rsid w:val="005D6C36"/>
  </w:style>
  <w:style w:type="character" w:customStyle="1" w:styleId="WW8Num27z5">
    <w:name w:val="WW8Num27z5"/>
    <w:rsid w:val="005D6C36"/>
  </w:style>
  <w:style w:type="character" w:customStyle="1" w:styleId="WW8Num27z6">
    <w:name w:val="WW8Num27z6"/>
    <w:rsid w:val="005D6C36"/>
  </w:style>
  <w:style w:type="character" w:customStyle="1" w:styleId="WW8Num27z7">
    <w:name w:val="WW8Num27z7"/>
    <w:rsid w:val="005D6C36"/>
  </w:style>
  <w:style w:type="character" w:customStyle="1" w:styleId="WW8Num27z8">
    <w:name w:val="WW8Num27z8"/>
    <w:rsid w:val="005D6C36"/>
  </w:style>
  <w:style w:type="character" w:customStyle="1" w:styleId="WW8Num28z0">
    <w:name w:val="WW8Num28z0"/>
    <w:rsid w:val="005D6C36"/>
  </w:style>
  <w:style w:type="character" w:customStyle="1" w:styleId="WW8Num28z1">
    <w:name w:val="WW8Num28z1"/>
    <w:rsid w:val="005D6C36"/>
    <w:rPr>
      <w:rFonts w:cs="Arial"/>
    </w:rPr>
  </w:style>
  <w:style w:type="character" w:customStyle="1" w:styleId="WW8Num28z2">
    <w:name w:val="WW8Num28z2"/>
    <w:rsid w:val="005D6C36"/>
  </w:style>
  <w:style w:type="character" w:customStyle="1" w:styleId="WW8Num28z3">
    <w:name w:val="WW8Num28z3"/>
    <w:rsid w:val="005D6C36"/>
  </w:style>
  <w:style w:type="character" w:customStyle="1" w:styleId="WW8Num28z4">
    <w:name w:val="WW8Num28z4"/>
    <w:rsid w:val="005D6C36"/>
  </w:style>
  <w:style w:type="character" w:customStyle="1" w:styleId="WW8Num28z5">
    <w:name w:val="WW8Num28z5"/>
    <w:rsid w:val="005D6C36"/>
  </w:style>
  <w:style w:type="character" w:customStyle="1" w:styleId="WW8Num28z6">
    <w:name w:val="WW8Num28z6"/>
    <w:rsid w:val="005D6C36"/>
  </w:style>
  <w:style w:type="character" w:customStyle="1" w:styleId="WW8Num28z7">
    <w:name w:val="WW8Num28z7"/>
    <w:rsid w:val="005D6C36"/>
  </w:style>
  <w:style w:type="character" w:customStyle="1" w:styleId="WW8Num28z8">
    <w:name w:val="WW8Num28z8"/>
    <w:rsid w:val="005D6C36"/>
  </w:style>
  <w:style w:type="character" w:customStyle="1" w:styleId="WW8Num29z0">
    <w:name w:val="WW8Num29z0"/>
    <w:rsid w:val="005D6C36"/>
    <w:rPr>
      <w:rFonts w:cs="Arial"/>
    </w:rPr>
  </w:style>
  <w:style w:type="character" w:customStyle="1" w:styleId="WW8Num29z1">
    <w:name w:val="WW8Num29z1"/>
    <w:rsid w:val="005D6C36"/>
    <w:rPr>
      <w:rFonts w:ascii="Arial" w:eastAsia="Arial Unicode MS" w:hAnsi="Arial" w:cs="Arial"/>
      <w:b w:val="0"/>
      <w:bCs w:val="0"/>
      <w:color w:val="FF6600"/>
      <w:sz w:val="24"/>
      <w:szCs w:val="24"/>
    </w:rPr>
  </w:style>
  <w:style w:type="character" w:customStyle="1" w:styleId="WW8Num29z2">
    <w:name w:val="WW8Num29z2"/>
    <w:rsid w:val="005D6C36"/>
  </w:style>
  <w:style w:type="character" w:customStyle="1" w:styleId="WW8Num29z3">
    <w:name w:val="WW8Num29z3"/>
    <w:rsid w:val="005D6C36"/>
  </w:style>
  <w:style w:type="character" w:customStyle="1" w:styleId="WW8Num29z4">
    <w:name w:val="WW8Num29z4"/>
    <w:rsid w:val="005D6C36"/>
  </w:style>
  <w:style w:type="character" w:customStyle="1" w:styleId="WW8Num29z5">
    <w:name w:val="WW8Num29z5"/>
    <w:rsid w:val="005D6C36"/>
  </w:style>
  <w:style w:type="character" w:customStyle="1" w:styleId="WW8Num29z6">
    <w:name w:val="WW8Num29z6"/>
    <w:rsid w:val="005D6C36"/>
  </w:style>
  <w:style w:type="character" w:customStyle="1" w:styleId="WW8Num29z7">
    <w:name w:val="WW8Num29z7"/>
    <w:rsid w:val="005D6C36"/>
  </w:style>
  <w:style w:type="character" w:customStyle="1" w:styleId="WW8Num29z8">
    <w:name w:val="WW8Num29z8"/>
    <w:rsid w:val="005D6C36"/>
  </w:style>
  <w:style w:type="character" w:customStyle="1" w:styleId="WW8Num30z0">
    <w:name w:val="WW8Num30z0"/>
    <w:rsid w:val="005D6C36"/>
    <w:rPr>
      <w:rFonts w:ascii="Arial" w:eastAsia="Arial Unicode MS" w:hAnsi="Arial" w:cs="Arial"/>
      <w:b w:val="0"/>
      <w:bCs w:val="0"/>
      <w:sz w:val="24"/>
      <w:szCs w:val="24"/>
    </w:rPr>
  </w:style>
  <w:style w:type="character" w:customStyle="1" w:styleId="WW8Num30z1">
    <w:name w:val="WW8Num30z1"/>
    <w:rsid w:val="005D6C36"/>
    <w:rPr>
      <w:rFonts w:cs="Arial"/>
    </w:rPr>
  </w:style>
  <w:style w:type="character" w:customStyle="1" w:styleId="WW8Num30z2">
    <w:name w:val="WW8Num30z2"/>
    <w:rsid w:val="005D6C36"/>
  </w:style>
  <w:style w:type="character" w:customStyle="1" w:styleId="WW8Num30z3">
    <w:name w:val="WW8Num30z3"/>
    <w:rsid w:val="005D6C36"/>
  </w:style>
  <w:style w:type="character" w:customStyle="1" w:styleId="WW8Num30z4">
    <w:name w:val="WW8Num30z4"/>
    <w:rsid w:val="005D6C36"/>
  </w:style>
  <w:style w:type="character" w:customStyle="1" w:styleId="WW8Num30z5">
    <w:name w:val="WW8Num30z5"/>
    <w:rsid w:val="005D6C36"/>
  </w:style>
  <w:style w:type="character" w:customStyle="1" w:styleId="WW8Num30z6">
    <w:name w:val="WW8Num30z6"/>
    <w:rsid w:val="005D6C36"/>
  </w:style>
  <w:style w:type="character" w:customStyle="1" w:styleId="WW8Num30z7">
    <w:name w:val="WW8Num30z7"/>
    <w:rsid w:val="005D6C36"/>
  </w:style>
  <w:style w:type="character" w:customStyle="1" w:styleId="WW8Num30z8">
    <w:name w:val="WW8Num30z8"/>
    <w:rsid w:val="005D6C36"/>
  </w:style>
  <w:style w:type="character" w:customStyle="1" w:styleId="WW8Num31z0">
    <w:name w:val="WW8Num31z0"/>
    <w:rsid w:val="005D6C36"/>
  </w:style>
  <w:style w:type="character" w:customStyle="1" w:styleId="WW8Num31z1">
    <w:name w:val="WW8Num31z1"/>
    <w:rsid w:val="005D6C36"/>
    <w:rPr>
      <w:rFonts w:cs="Arial"/>
      <w:caps w:val="0"/>
      <w:smallCaps w:val="0"/>
    </w:rPr>
  </w:style>
  <w:style w:type="character" w:customStyle="1" w:styleId="WW8Num31z2">
    <w:name w:val="WW8Num31z2"/>
    <w:rsid w:val="005D6C36"/>
    <w:rPr>
      <w:rFonts w:ascii="Arial" w:eastAsia="Arial Unicode MS" w:hAnsi="Arial" w:cs="Arial"/>
      <w:b w:val="0"/>
      <w:bCs w:val="0"/>
      <w:color w:val="FF3333"/>
      <w:sz w:val="24"/>
      <w:szCs w:val="24"/>
    </w:rPr>
  </w:style>
  <w:style w:type="character" w:customStyle="1" w:styleId="WW8Num31z3">
    <w:name w:val="WW8Num31z3"/>
    <w:rsid w:val="005D6C36"/>
  </w:style>
  <w:style w:type="character" w:customStyle="1" w:styleId="WW8Num31z4">
    <w:name w:val="WW8Num31z4"/>
    <w:rsid w:val="005D6C36"/>
  </w:style>
  <w:style w:type="character" w:customStyle="1" w:styleId="WW8Num31z5">
    <w:name w:val="WW8Num31z5"/>
    <w:rsid w:val="005D6C36"/>
  </w:style>
  <w:style w:type="character" w:customStyle="1" w:styleId="WW8Num31z6">
    <w:name w:val="WW8Num31z6"/>
    <w:rsid w:val="005D6C36"/>
  </w:style>
  <w:style w:type="character" w:customStyle="1" w:styleId="WW8Num31z7">
    <w:name w:val="WW8Num31z7"/>
    <w:rsid w:val="005D6C36"/>
  </w:style>
  <w:style w:type="character" w:customStyle="1" w:styleId="WW8Num31z8">
    <w:name w:val="WW8Num31z8"/>
    <w:rsid w:val="005D6C36"/>
  </w:style>
  <w:style w:type="character" w:customStyle="1" w:styleId="WW8Num32z0">
    <w:name w:val="WW8Num32z0"/>
    <w:rsid w:val="005D6C36"/>
    <w:rPr>
      <w:rFonts w:cs="Arial"/>
    </w:rPr>
  </w:style>
  <w:style w:type="character" w:customStyle="1" w:styleId="WW8Num32z1">
    <w:name w:val="WW8Num32z1"/>
    <w:rsid w:val="005D6C36"/>
  </w:style>
  <w:style w:type="character" w:customStyle="1" w:styleId="WW8Num32z2">
    <w:name w:val="WW8Num32z2"/>
    <w:rsid w:val="005D6C36"/>
  </w:style>
  <w:style w:type="character" w:customStyle="1" w:styleId="WW8Num32z3">
    <w:name w:val="WW8Num32z3"/>
    <w:rsid w:val="005D6C36"/>
  </w:style>
  <w:style w:type="character" w:customStyle="1" w:styleId="WW8Num32z4">
    <w:name w:val="WW8Num32z4"/>
    <w:rsid w:val="005D6C36"/>
  </w:style>
  <w:style w:type="character" w:customStyle="1" w:styleId="WW8Num32z5">
    <w:name w:val="WW8Num32z5"/>
    <w:rsid w:val="005D6C36"/>
  </w:style>
  <w:style w:type="character" w:customStyle="1" w:styleId="WW8Num32z6">
    <w:name w:val="WW8Num32z6"/>
    <w:rsid w:val="005D6C36"/>
  </w:style>
  <w:style w:type="character" w:customStyle="1" w:styleId="WW8Num32z7">
    <w:name w:val="WW8Num32z7"/>
    <w:rsid w:val="005D6C36"/>
  </w:style>
  <w:style w:type="character" w:customStyle="1" w:styleId="WW8Num32z8">
    <w:name w:val="WW8Num32z8"/>
    <w:rsid w:val="005D6C36"/>
  </w:style>
  <w:style w:type="character" w:customStyle="1" w:styleId="WW8Num33z0">
    <w:name w:val="WW8Num33z0"/>
    <w:rsid w:val="005D6C36"/>
    <w:rPr>
      <w:rFonts w:ascii="Arial" w:eastAsia="Arial Unicode MS" w:hAnsi="Arial" w:cs="Arial"/>
      <w:b w:val="0"/>
      <w:bCs w:val="0"/>
      <w:sz w:val="24"/>
      <w:szCs w:val="24"/>
    </w:rPr>
  </w:style>
  <w:style w:type="character" w:customStyle="1" w:styleId="WW8Num33z1">
    <w:name w:val="WW8Num33z1"/>
    <w:rsid w:val="005D6C36"/>
  </w:style>
  <w:style w:type="character" w:customStyle="1" w:styleId="WW8Num33z2">
    <w:name w:val="WW8Num33z2"/>
    <w:rsid w:val="005D6C36"/>
  </w:style>
  <w:style w:type="character" w:customStyle="1" w:styleId="WW8Num33z3">
    <w:name w:val="WW8Num33z3"/>
    <w:rsid w:val="005D6C36"/>
  </w:style>
  <w:style w:type="character" w:customStyle="1" w:styleId="WW8Num33z4">
    <w:name w:val="WW8Num33z4"/>
    <w:rsid w:val="005D6C36"/>
  </w:style>
  <w:style w:type="character" w:customStyle="1" w:styleId="WW8Num33z5">
    <w:name w:val="WW8Num33z5"/>
    <w:rsid w:val="005D6C36"/>
  </w:style>
  <w:style w:type="character" w:customStyle="1" w:styleId="WW8Num33z6">
    <w:name w:val="WW8Num33z6"/>
    <w:rsid w:val="005D6C36"/>
  </w:style>
  <w:style w:type="character" w:customStyle="1" w:styleId="WW8Num33z7">
    <w:name w:val="WW8Num33z7"/>
    <w:rsid w:val="005D6C36"/>
  </w:style>
  <w:style w:type="character" w:customStyle="1" w:styleId="WW8Num33z8">
    <w:name w:val="WW8Num33z8"/>
    <w:rsid w:val="005D6C36"/>
  </w:style>
  <w:style w:type="character" w:customStyle="1" w:styleId="WW8Num34z0">
    <w:name w:val="WW8Num34z0"/>
    <w:rsid w:val="005D6C36"/>
    <w:rPr>
      <w:rFonts w:cs="Arial"/>
    </w:rPr>
  </w:style>
  <w:style w:type="character" w:customStyle="1" w:styleId="WW8Num34z1">
    <w:name w:val="WW8Num34z1"/>
    <w:rsid w:val="005D6C36"/>
  </w:style>
  <w:style w:type="character" w:customStyle="1" w:styleId="WW8Num34z2">
    <w:name w:val="WW8Num34z2"/>
    <w:rsid w:val="005D6C36"/>
  </w:style>
  <w:style w:type="character" w:customStyle="1" w:styleId="WW8Num34z3">
    <w:name w:val="WW8Num34z3"/>
    <w:rsid w:val="005D6C36"/>
  </w:style>
  <w:style w:type="character" w:customStyle="1" w:styleId="WW8Num34z4">
    <w:name w:val="WW8Num34z4"/>
    <w:rsid w:val="005D6C36"/>
  </w:style>
  <w:style w:type="character" w:customStyle="1" w:styleId="WW8Num34z5">
    <w:name w:val="WW8Num34z5"/>
    <w:rsid w:val="005D6C36"/>
  </w:style>
  <w:style w:type="character" w:customStyle="1" w:styleId="WW8Num34z6">
    <w:name w:val="WW8Num34z6"/>
    <w:rsid w:val="005D6C36"/>
  </w:style>
  <w:style w:type="character" w:customStyle="1" w:styleId="WW8Num34z7">
    <w:name w:val="WW8Num34z7"/>
    <w:rsid w:val="005D6C36"/>
  </w:style>
  <w:style w:type="character" w:customStyle="1" w:styleId="WW8Num34z8">
    <w:name w:val="WW8Num34z8"/>
    <w:rsid w:val="005D6C36"/>
  </w:style>
  <w:style w:type="character" w:customStyle="1" w:styleId="WW8Num35z0">
    <w:name w:val="WW8Num35z0"/>
    <w:rsid w:val="005D6C36"/>
    <w:rPr>
      <w:rFonts w:cs="Arial"/>
    </w:rPr>
  </w:style>
  <w:style w:type="character" w:customStyle="1" w:styleId="WW8Num35z1">
    <w:name w:val="WW8Num35z1"/>
    <w:rsid w:val="005D6C36"/>
  </w:style>
  <w:style w:type="character" w:customStyle="1" w:styleId="WW8Num35z2">
    <w:name w:val="WW8Num35z2"/>
    <w:rsid w:val="005D6C36"/>
  </w:style>
  <w:style w:type="character" w:customStyle="1" w:styleId="WW8Num35z3">
    <w:name w:val="WW8Num35z3"/>
    <w:rsid w:val="005D6C36"/>
  </w:style>
  <w:style w:type="character" w:customStyle="1" w:styleId="WW8Num35z4">
    <w:name w:val="WW8Num35z4"/>
    <w:rsid w:val="005D6C36"/>
  </w:style>
  <w:style w:type="character" w:customStyle="1" w:styleId="WW8Num35z5">
    <w:name w:val="WW8Num35z5"/>
    <w:rsid w:val="005D6C36"/>
  </w:style>
  <w:style w:type="character" w:customStyle="1" w:styleId="WW8Num35z6">
    <w:name w:val="WW8Num35z6"/>
    <w:rsid w:val="005D6C36"/>
  </w:style>
  <w:style w:type="character" w:customStyle="1" w:styleId="WW8Num35z7">
    <w:name w:val="WW8Num35z7"/>
    <w:rsid w:val="005D6C36"/>
  </w:style>
  <w:style w:type="character" w:customStyle="1" w:styleId="WW8Num35z8">
    <w:name w:val="WW8Num35z8"/>
    <w:rsid w:val="005D6C36"/>
  </w:style>
  <w:style w:type="character" w:customStyle="1" w:styleId="WW8Num36z0">
    <w:name w:val="WW8Num36z0"/>
    <w:rsid w:val="005D6C36"/>
    <w:rPr>
      <w:rFonts w:ascii="Arial" w:hAnsi="Arial" w:cs="Arial"/>
      <w:b w:val="0"/>
      <w:bCs w:val="0"/>
      <w:color w:val="FF3333"/>
      <w:sz w:val="24"/>
      <w:szCs w:val="24"/>
    </w:rPr>
  </w:style>
  <w:style w:type="character" w:customStyle="1" w:styleId="WW8Num36z1">
    <w:name w:val="WW8Num36z1"/>
    <w:rsid w:val="005D6C36"/>
  </w:style>
  <w:style w:type="character" w:customStyle="1" w:styleId="WW8Num36z2">
    <w:name w:val="WW8Num36z2"/>
    <w:rsid w:val="005D6C36"/>
  </w:style>
  <w:style w:type="character" w:customStyle="1" w:styleId="WW8Num36z3">
    <w:name w:val="WW8Num36z3"/>
    <w:rsid w:val="005D6C36"/>
  </w:style>
  <w:style w:type="character" w:customStyle="1" w:styleId="WW8Num36z4">
    <w:name w:val="WW8Num36z4"/>
    <w:rsid w:val="005D6C36"/>
  </w:style>
  <w:style w:type="character" w:customStyle="1" w:styleId="WW8Num36z5">
    <w:name w:val="WW8Num36z5"/>
    <w:rsid w:val="005D6C36"/>
  </w:style>
  <w:style w:type="character" w:customStyle="1" w:styleId="WW8Num36z6">
    <w:name w:val="WW8Num36z6"/>
    <w:rsid w:val="005D6C36"/>
  </w:style>
  <w:style w:type="character" w:customStyle="1" w:styleId="WW8Num36z7">
    <w:name w:val="WW8Num36z7"/>
    <w:rsid w:val="005D6C36"/>
  </w:style>
  <w:style w:type="character" w:customStyle="1" w:styleId="WW8Num36z8">
    <w:name w:val="WW8Num36z8"/>
    <w:rsid w:val="005D6C36"/>
  </w:style>
  <w:style w:type="character" w:customStyle="1" w:styleId="WW8Num37z0">
    <w:name w:val="WW8Num37z0"/>
    <w:rsid w:val="005D6C36"/>
    <w:rPr>
      <w:rFonts w:ascii="Arial" w:hAnsi="Arial" w:cs="Arial"/>
      <w:b w:val="0"/>
      <w:bCs w:val="0"/>
      <w:color w:val="FF3333"/>
      <w:sz w:val="24"/>
      <w:szCs w:val="24"/>
    </w:rPr>
  </w:style>
  <w:style w:type="character" w:customStyle="1" w:styleId="WW8Num37z1">
    <w:name w:val="WW8Num37z1"/>
    <w:rsid w:val="005D6C36"/>
  </w:style>
  <w:style w:type="character" w:customStyle="1" w:styleId="WW8Num37z2">
    <w:name w:val="WW8Num37z2"/>
    <w:rsid w:val="005D6C36"/>
  </w:style>
  <w:style w:type="character" w:customStyle="1" w:styleId="WW8Num37z3">
    <w:name w:val="WW8Num37z3"/>
    <w:rsid w:val="005D6C36"/>
  </w:style>
  <w:style w:type="character" w:customStyle="1" w:styleId="WW8Num37z4">
    <w:name w:val="WW8Num37z4"/>
    <w:rsid w:val="005D6C36"/>
  </w:style>
  <w:style w:type="character" w:customStyle="1" w:styleId="WW8Num37z5">
    <w:name w:val="WW8Num37z5"/>
    <w:rsid w:val="005D6C36"/>
  </w:style>
  <w:style w:type="character" w:customStyle="1" w:styleId="WW8Num37z6">
    <w:name w:val="WW8Num37z6"/>
    <w:rsid w:val="005D6C36"/>
  </w:style>
  <w:style w:type="character" w:customStyle="1" w:styleId="WW8Num37z7">
    <w:name w:val="WW8Num37z7"/>
    <w:rsid w:val="005D6C36"/>
  </w:style>
  <w:style w:type="character" w:customStyle="1" w:styleId="WW8Num37z8">
    <w:name w:val="WW8Num37z8"/>
    <w:rsid w:val="005D6C36"/>
  </w:style>
  <w:style w:type="character" w:customStyle="1" w:styleId="WW8Num38z0">
    <w:name w:val="WW8Num38z0"/>
    <w:rsid w:val="005D6C36"/>
  </w:style>
  <w:style w:type="character" w:customStyle="1" w:styleId="WW8Num38z1">
    <w:name w:val="WW8Num38z1"/>
    <w:rsid w:val="005D6C36"/>
  </w:style>
  <w:style w:type="character" w:customStyle="1" w:styleId="WW8Num38z2">
    <w:name w:val="WW8Num38z2"/>
    <w:rsid w:val="005D6C36"/>
  </w:style>
  <w:style w:type="character" w:customStyle="1" w:styleId="WW8Num38z3">
    <w:name w:val="WW8Num38z3"/>
    <w:rsid w:val="005D6C36"/>
  </w:style>
  <w:style w:type="character" w:customStyle="1" w:styleId="WW8Num38z4">
    <w:name w:val="WW8Num38z4"/>
    <w:rsid w:val="005D6C36"/>
  </w:style>
  <w:style w:type="character" w:customStyle="1" w:styleId="WW8Num38z5">
    <w:name w:val="WW8Num38z5"/>
    <w:rsid w:val="005D6C36"/>
  </w:style>
  <w:style w:type="character" w:customStyle="1" w:styleId="WW8Num38z6">
    <w:name w:val="WW8Num38z6"/>
    <w:rsid w:val="005D6C36"/>
  </w:style>
  <w:style w:type="character" w:customStyle="1" w:styleId="WW8Num38z7">
    <w:name w:val="WW8Num38z7"/>
    <w:rsid w:val="005D6C36"/>
  </w:style>
  <w:style w:type="character" w:customStyle="1" w:styleId="WW8Num38z8">
    <w:name w:val="WW8Num38z8"/>
    <w:rsid w:val="005D6C36"/>
  </w:style>
  <w:style w:type="character" w:customStyle="1" w:styleId="WW8Num39z0">
    <w:name w:val="WW8Num39z0"/>
    <w:rsid w:val="005D6C36"/>
    <w:rPr>
      <w:rFonts w:cs="Arial"/>
    </w:rPr>
  </w:style>
  <w:style w:type="character" w:customStyle="1" w:styleId="WW8Num39z1">
    <w:name w:val="WW8Num39z1"/>
    <w:rsid w:val="005D6C36"/>
  </w:style>
  <w:style w:type="character" w:customStyle="1" w:styleId="WW8Num39z2">
    <w:name w:val="WW8Num39z2"/>
    <w:rsid w:val="005D6C36"/>
  </w:style>
  <w:style w:type="character" w:customStyle="1" w:styleId="WW8Num39z3">
    <w:name w:val="WW8Num39z3"/>
    <w:rsid w:val="005D6C36"/>
  </w:style>
  <w:style w:type="character" w:customStyle="1" w:styleId="WW8Num39z4">
    <w:name w:val="WW8Num39z4"/>
    <w:rsid w:val="005D6C36"/>
  </w:style>
  <w:style w:type="character" w:customStyle="1" w:styleId="WW8Num39z5">
    <w:name w:val="WW8Num39z5"/>
    <w:rsid w:val="005D6C36"/>
  </w:style>
  <w:style w:type="character" w:customStyle="1" w:styleId="WW8Num39z6">
    <w:name w:val="WW8Num39z6"/>
    <w:rsid w:val="005D6C36"/>
  </w:style>
  <w:style w:type="character" w:customStyle="1" w:styleId="WW8Num39z7">
    <w:name w:val="WW8Num39z7"/>
    <w:rsid w:val="005D6C36"/>
  </w:style>
  <w:style w:type="character" w:customStyle="1" w:styleId="WW8Num39z8">
    <w:name w:val="WW8Num39z8"/>
    <w:rsid w:val="005D6C36"/>
  </w:style>
  <w:style w:type="character" w:customStyle="1" w:styleId="WW8Num40z0">
    <w:name w:val="WW8Num40z0"/>
    <w:rsid w:val="005D6C36"/>
    <w:rPr>
      <w:rFonts w:ascii="Arial" w:eastAsia="Arial Unicode MS" w:hAnsi="Arial" w:cs="Arial"/>
      <w:b w:val="0"/>
      <w:bCs w:val="0"/>
      <w:i w:val="0"/>
      <w:caps w:val="0"/>
      <w:smallCaps w:val="0"/>
      <w:color w:val="6600FF"/>
      <w:spacing w:val="0"/>
      <w:sz w:val="24"/>
      <w:szCs w:val="24"/>
    </w:rPr>
  </w:style>
  <w:style w:type="character" w:customStyle="1" w:styleId="WW8Num40z1">
    <w:name w:val="WW8Num40z1"/>
    <w:rsid w:val="005D6C36"/>
  </w:style>
  <w:style w:type="character" w:customStyle="1" w:styleId="WW8Num40z2">
    <w:name w:val="WW8Num40z2"/>
    <w:rsid w:val="005D6C36"/>
  </w:style>
  <w:style w:type="character" w:customStyle="1" w:styleId="WW8Num40z3">
    <w:name w:val="WW8Num40z3"/>
    <w:rsid w:val="005D6C36"/>
  </w:style>
  <w:style w:type="character" w:customStyle="1" w:styleId="WW8Num40z4">
    <w:name w:val="WW8Num40z4"/>
    <w:rsid w:val="005D6C36"/>
  </w:style>
  <w:style w:type="character" w:customStyle="1" w:styleId="WW8Num40z5">
    <w:name w:val="WW8Num40z5"/>
    <w:rsid w:val="005D6C36"/>
  </w:style>
  <w:style w:type="character" w:customStyle="1" w:styleId="WW8Num40z6">
    <w:name w:val="WW8Num40z6"/>
    <w:rsid w:val="005D6C36"/>
  </w:style>
  <w:style w:type="character" w:customStyle="1" w:styleId="WW8Num40z7">
    <w:name w:val="WW8Num40z7"/>
    <w:rsid w:val="005D6C36"/>
  </w:style>
  <w:style w:type="character" w:customStyle="1" w:styleId="WW8Num40z8">
    <w:name w:val="WW8Num40z8"/>
    <w:rsid w:val="005D6C36"/>
  </w:style>
  <w:style w:type="character" w:customStyle="1" w:styleId="WW8Num41z0">
    <w:name w:val="WW8Num41z0"/>
    <w:rsid w:val="005D6C36"/>
  </w:style>
  <w:style w:type="character" w:customStyle="1" w:styleId="WW8Num41z1">
    <w:name w:val="WW8Num41z1"/>
    <w:rsid w:val="005D6C36"/>
  </w:style>
  <w:style w:type="character" w:customStyle="1" w:styleId="WW8Num41z2">
    <w:name w:val="WW8Num41z2"/>
    <w:rsid w:val="005D6C36"/>
  </w:style>
  <w:style w:type="character" w:customStyle="1" w:styleId="WW8Num41z3">
    <w:name w:val="WW8Num41z3"/>
    <w:rsid w:val="005D6C36"/>
  </w:style>
  <w:style w:type="character" w:customStyle="1" w:styleId="WW8Num41z4">
    <w:name w:val="WW8Num41z4"/>
    <w:rsid w:val="005D6C36"/>
  </w:style>
  <w:style w:type="character" w:customStyle="1" w:styleId="WW8Num41z5">
    <w:name w:val="WW8Num41z5"/>
    <w:rsid w:val="005D6C36"/>
  </w:style>
  <w:style w:type="character" w:customStyle="1" w:styleId="WW8Num41z6">
    <w:name w:val="WW8Num41z6"/>
    <w:rsid w:val="005D6C36"/>
  </w:style>
  <w:style w:type="character" w:customStyle="1" w:styleId="WW8Num41z7">
    <w:name w:val="WW8Num41z7"/>
    <w:rsid w:val="005D6C36"/>
  </w:style>
  <w:style w:type="character" w:customStyle="1" w:styleId="WW8Num41z8">
    <w:name w:val="WW8Num41z8"/>
    <w:rsid w:val="005D6C36"/>
  </w:style>
  <w:style w:type="character" w:customStyle="1" w:styleId="WW8Num42z0">
    <w:name w:val="WW8Num42z0"/>
    <w:rsid w:val="005D6C36"/>
  </w:style>
  <w:style w:type="character" w:customStyle="1" w:styleId="WW8Num42z2">
    <w:name w:val="WW8Num42z2"/>
    <w:rsid w:val="005D6C36"/>
  </w:style>
  <w:style w:type="character" w:customStyle="1" w:styleId="WW8Num42z3">
    <w:name w:val="WW8Num42z3"/>
    <w:rsid w:val="005D6C36"/>
  </w:style>
  <w:style w:type="character" w:customStyle="1" w:styleId="WW8Num42z4">
    <w:name w:val="WW8Num42z4"/>
    <w:rsid w:val="005D6C36"/>
  </w:style>
  <w:style w:type="character" w:customStyle="1" w:styleId="WW8Num42z5">
    <w:name w:val="WW8Num42z5"/>
    <w:rsid w:val="005D6C36"/>
  </w:style>
  <w:style w:type="character" w:customStyle="1" w:styleId="WW8Num42z6">
    <w:name w:val="WW8Num42z6"/>
    <w:rsid w:val="005D6C36"/>
  </w:style>
  <w:style w:type="character" w:customStyle="1" w:styleId="WW8Num42z7">
    <w:name w:val="WW8Num42z7"/>
    <w:rsid w:val="005D6C36"/>
  </w:style>
  <w:style w:type="character" w:customStyle="1" w:styleId="WW8Num42z8">
    <w:name w:val="WW8Num42z8"/>
    <w:rsid w:val="005D6C36"/>
  </w:style>
  <w:style w:type="character" w:customStyle="1" w:styleId="WW8Num43z0">
    <w:name w:val="WW8Num43z0"/>
    <w:rsid w:val="005D6C36"/>
    <w:rPr>
      <w:rFonts w:cs="Arial"/>
    </w:rPr>
  </w:style>
  <w:style w:type="character" w:customStyle="1" w:styleId="WW8Num43z1">
    <w:name w:val="WW8Num43z1"/>
    <w:rsid w:val="005D6C36"/>
    <w:rPr>
      <w:rFonts w:cs="Arial"/>
    </w:rPr>
  </w:style>
  <w:style w:type="character" w:customStyle="1" w:styleId="WW8Num43z2">
    <w:name w:val="WW8Num43z2"/>
    <w:rsid w:val="005D6C36"/>
  </w:style>
  <w:style w:type="character" w:customStyle="1" w:styleId="WW8Num43z3">
    <w:name w:val="WW8Num43z3"/>
    <w:rsid w:val="005D6C36"/>
  </w:style>
  <w:style w:type="character" w:customStyle="1" w:styleId="WW8Num43z4">
    <w:name w:val="WW8Num43z4"/>
    <w:rsid w:val="005D6C36"/>
  </w:style>
  <w:style w:type="character" w:customStyle="1" w:styleId="WW8Num43z5">
    <w:name w:val="WW8Num43z5"/>
    <w:rsid w:val="005D6C36"/>
  </w:style>
  <w:style w:type="character" w:customStyle="1" w:styleId="WW8Num43z6">
    <w:name w:val="WW8Num43z6"/>
    <w:rsid w:val="005D6C36"/>
  </w:style>
  <w:style w:type="character" w:customStyle="1" w:styleId="WW8Num43z7">
    <w:name w:val="WW8Num43z7"/>
    <w:rsid w:val="005D6C36"/>
  </w:style>
  <w:style w:type="character" w:customStyle="1" w:styleId="WW8Num43z8">
    <w:name w:val="WW8Num43z8"/>
    <w:rsid w:val="005D6C36"/>
  </w:style>
  <w:style w:type="character" w:customStyle="1" w:styleId="WW8Num44z0">
    <w:name w:val="WW8Num44z0"/>
    <w:rsid w:val="005D6C36"/>
  </w:style>
  <w:style w:type="character" w:customStyle="1" w:styleId="WW8Num44z1">
    <w:name w:val="WW8Num44z1"/>
    <w:rsid w:val="005D6C36"/>
  </w:style>
  <w:style w:type="character" w:customStyle="1" w:styleId="WW8Num44z3">
    <w:name w:val="WW8Num44z3"/>
    <w:rsid w:val="005D6C36"/>
  </w:style>
  <w:style w:type="character" w:customStyle="1" w:styleId="WW8Num44z4">
    <w:name w:val="WW8Num44z4"/>
    <w:rsid w:val="005D6C36"/>
  </w:style>
  <w:style w:type="character" w:customStyle="1" w:styleId="WW8Num44z5">
    <w:name w:val="WW8Num44z5"/>
    <w:rsid w:val="005D6C36"/>
  </w:style>
  <w:style w:type="character" w:customStyle="1" w:styleId="WW8Num44z6">
    <w:name w:val="WW8Num44z6"/>
    <w:rsid w:val="005D6C36"/>
  </w:style>
  <w:style w:type="character" w:customStyle="1" w:styleId="WW8Num44z7">
    <w:name w:val="WW8Num44z7"/>
    <w:rsid w:val="005D6C36"/>
  </w:style>
  <w:style w:type="character" w:customStyle="1" w:styleId="WW8Num44z8">
    <w:name w:val="WW8Num44z8"/>
    <w:rsid w:val="005D6C36"/>
  </w:style>
  <w:style w:type="character" w:customStyle="1" w:styleId="WW8Num45z0">
    <w:name w:val="WW8Num45z0"/>
    <w:rsid w:val="005D6C36"/>
    <w:rPr>
      <w:rFonts w:ascii="Arial" w:hAnsi="Arial" w:cs="Arial"/>
      <w:i w:val="0"/>
      <w:iCs w:val="0"/>
      <w:caps w:val="0"/>
      <w:smallCaps w:val="0"/>
    </w:rPr>
  </w:style>
  <w:style w:type="character" w:customStyle="1" w:styleId="WW8Num45z1">
    <w:name w:val="WW8Num45z1"/>
    <w:rsid w:val="005D6C36"/>
  </w:style>
  <w:style w:type="character" w:customStyle="1" w:styleId="WW8Num45z2">
    <w:name w:val="WW8Num45z2"/>
    <w:rsid w:val="005D6C36"/>
    <w:rPr>
      <w:rFonts w:ascii="Arial" w:hAnsi="Arial" w:cs="Arial"/>
      <w:i w:val="0"/>
      <w:iCs w:val="0"/>
    </w:rPr>
  </w:style>
  <w:style w:type="character" w:customStyle="1" w:styleId="WW8Num45z3">
    <w:name w:val="WW8Num45z3"/>
    <w:rsid w:val="005D6C36"/>
  </w:style>
  <w:style w:type="character" w:customStyle="1" w:styleId="WW8Num45z4">
    <w:name w:val="WW8Num45z4"/>
    <w:rsid w:val="005D6C36"/>
  </w:style>
  <w:style w:type="character" w:customStyle="1" w:styleId="WW8Num45z5">
    <w:name w:val="WW8Num45z5"/>
    <w:rsid w:val="005D6C36"/>
  </w:style>
  <w:style w:type="character" w:customStyle="1" w:styleId="WW8Num45z6">
    <w:name w:val="WW8Num45z6"/>
    <w:rsid w:val="005D6C36"/>
  </w:style>
  <w:style w:type="character" w:customStyle="1" w:styleId="WW8Num45z7">
    <w:name w:val="WW8Num45z7"/>
    <w:rsid w:val="005D6C36"/>
  </w:style>
  <w:style w:type="character" w:customStyle="1" w:styleId="WW8Num45z8">
    <w:name w:val="WW8Num45z8"/>
    <w:rsid w:val="005D6C36"/>
  </w:style>
  <w:style w:type="character" w:customStyle="1" w:styleId="WW8Num46z0">
    <w:name w:val="WW8Num46z0"/>
    <w:rsid w:val="005D6C36"/>
    <w:rPr>
      <w:rFonts w:ascii="Arial" w:hAnsi="Arial" w:cs="Arial"/>
      <w:i w:val="0"/>
      <w:iCs w:val="0"/>
    </w:rPr>
  </w:style>
  <w:style w:type="character" w:customStyle="1" w:styleId="WW8Num46z1">
    <w:name w:val="WW8Num46z1"/>
    <w:rsid w:val="005D6C36"/>
  </w:style>
  <w:style w:type="character" w:customStyle="1" w:styleId="WW8Num46z2">
    <w:name w:val="WW8Num46z2"/>
    <w:rsid w:val="005D6C36"/>
  </w:style>
  <w:style w:type="character" w:customStyle="1" w:styleId="WW8Num46z3">
    <w:name w:val="WW8Num46z3"/>
    <w:rsid w:val="005D6C36"/>
  </w:style>
  <w:style w:type="character" w:customStyle="1" w:styleId="WW8Num46z4">
    <w:name w:val="WW8Num46z4"/>
    <w:rsid w:val="005D6C36"/>
  </w:style>
  <w:style w:type="character" w:customStyle="1" w:styleId="WW8Num46z5">
    <w:name w:val="WW8Num46z5"/>
    <w:rsid w:val="005D6C36"/>
  </w:style>
  <w:style w:type="character" w:customStyle="1" w:styleId="WW8Num46z6">
    <w:name w:val="WW8Num46z6"/>
    <w:rsid w:val="005D6C36"/>
  </w:style>
  <w:style w:type="character" w:customStyle="1" w:styleId="WW8Num46z7">
    <w:name w:val="WW8Num46z7"/>
    <w:rsid w:val="005D6C36"/>
  </w:style>
  <w:style w:type="character" w:customStyle="1" w:styleId="WW8Num46z8">
    <w:name w:val="WW8Num46z8"/>
    <w:rsid w:val="005D6C36"/>
  </w:style>
  <w:style w:type="character" w:customStyle="1" w:styleId="WW8Num47z0">
    <w:name w:val="WW8Num47z0"/>
    <w:rsid w:val="005D6C36"/>
    <w:rPr>
      <w:rFonts w:ascii="Arial" w:hAnsi="Arial" w:cs="Arial"/>
      <w:i w:val="0"/>
      <w:iCs w:val="0"/>
    </w:rPr>
  </w:style>
  <w:style w:type="character" w:customStyle="1" w:styleId="WW8Num47z1">
    <w:name w:val="WW8Num47z1"/>
    <w:rsid w:val="005D6C36"/>
  </w:style>
  <w:style w:type="character" w:customStyle="1" w:styleId="WW8Num47z3">
    <w:name w:val="WW8Num47z3"/>
    <w:rsid w:val="005D6C36"/>
  </w:style>
  <w:style w:type="character" w:customStyle="1" w:styleId="WW8Num47z4">
    <w:name w:val="WW8Num47z4"/>
    <w:rsid w:val="005D6C36"/>
  </w:style>
  <w:style w:type="character" w:customStyle="1" w:styleId="WW8Num47z5">
    <w:name w:val="WW8Num47z5"/>
    <w:rsid w:val="005D6C36"/>
  </w:style>
  <w:style w:type="character" w:customStyle="1" w:styleId="WW8Num47z6">
    <w:name w:val="WW8Num47z6"/>
    <w:rsid w:val="005D6C36"/>
  </w:style>
  <w:style w:type="character" w:customStyle="1" w:styleId="WW8Num47z7">
    <w:name w:val="WW8Num47z7"/>
    <w:rsid w:val="005D6C36"/>
  </w:style>
  <w:style w:type="character" w:customStyle="1" w:styleId="WW8Num47z8">
    <w:name w:val="WW8Num47z8"/>
    <w:rsid w:val="005D6C36"/>
  </w:style>
  <w:style w:type="character" w:customStyle="1" w:styleId="WW8Num48z0">
    <w:name w:val="WW8Num48z0"/>
    <w:rsid w:val="005D6C36"/>
    <w:rPr>
      <w:rFonts w:ascii="Arial" w:hAnsi="Arial" w:cs="Arial"/>
      <w:i w:val="0"/>
      <w:iCs w:val="0"/>
    </w:rPr>
  </w:style>
  <w:style w:type="character" w:customStyle="1" w:styleId="WW8Num48z1">
    <w:name w:val="WW8Num48z1"/>
    <w:rsid w:val="005D6C36"/>
  </w:style>
  <w:style w:type="character" w:customStyle="1" w:styleId="WW8Num48z2">
    <w:name w:val="WW8Num48z2"/>
    <w:rsid w:val="005D6C36"/>
    <w:rPr>
      <w:rFonts w:ascii="Arial" w:hAnsi="Arial" w:cs="Arial"/>
      <w:i w:val="0"/>
      <w:iCs w:val="0"/>
      <w:lang w:val="x-none"/>
    </w:rPr>
  </w:style>
  <w:style w:type="character" w:customStyle="1" w:styleId="WW8Num48z3">
    <w:name w:val="WW8Num48z3"/>
    <w:rsid w:val="005D6C36"/>
  </w:style>
  <w:style w:type="character" w:customStyle="1" w:styleId="WW8Num48z4">
    <w:name w:val="WW8Num48z4"/>
    <w:rsid w:val="005D6C36"/>
  </w:style>
  <w:style w:type="character" w:customStyle="1" w:styleId="WW8Num48z5">
    <w:name w:val="WW8Num48z5"/>
    <w:rsid w:val="005D6C36"/>
  </w:style>
  <w:style w:type="character" w:customStyle="1" w:styleId="WW8Num48z6">
    <w:name w:val="WW8Num48z6"/>
    <w:rsid w:val="005D6C36"/>
  </w:style>
  <w:style w:type="character" w:customStyle="1" w:styleId="WW8Num48z7">
    <w:name w:val="WW8Num48z7"/>
    <w:rsid w:val="005D6C36"/>
  </w:style>
  <w:style w:type="character" w:customStyle="1" w:styleId="WW8Num48z8">
    <w:name w:val="WW8Num48z8"/>
    <w:rsid w:val="005D6C36"/>
  </w:style>
  <w:style w:type="character" w:customStyle="1" w:styleId="WW8Num49z0">
    <w:name w:val="WW8Num49z0"/>
    <w:rsid w:val="005D6C36"/>
  </w:style>
  <w:style w:type="character" w:customStyle="1" w:styleId="WW8Num49z1">
    <w:name w:val="WW8Num49z1"/>
    <w:rsid w:val="005D6C36"/>
  </w:style>
  <w:style w:type="character" w:customStyle="1" w:styleId="WW8Num49z3">
    <w:name w:val="WW8Num49z3"/>
    <w:rsid w:val="005D6C36"/>
  </w:style>
  <w:style w:type="character" w:customStyle="1" w:styleId="WW8Num49z4">
    <w:name w:val="WW8Num49z4"/>
    <w:rsid w:val="005D6C36"/>
  </w:style>
  <w:style w:type="character" w:customStyle="1" w:styleId="WW8Num49z5">
    <w:name w:val="WW8Num49z5"/>
    <w:rsid w:val="005D6C36"/>
  </w:style>
  <w:style w:type="character" w:customStyle="1" w:styleId="WW8Num49z6">
    <w:name w:val="WW8Num49z6"/>
    <w:rsid w:val="005D6C36"/>
  </w:style>
  <w:style w:type="character" w:customStyle="1" w:styleId="WW8Num49z7">
    <w:name w:val="WW8Num49z7"/>
    <w:rsid w:val="005D6C36"/>
  </w:style>
  <w:style w:type="character" w:customStyle="1" w:styleId="WW8Num49z8">
    <w:name w:val="WW8Num49z8"/>
    <w:rsid w:val="005D6C36"/>
  </w:style>
  <w:style w:type="character" w:customStyle="1" w:styleId="WW8Num50z0">
    <w:name w:val="WW8Num50z0"/>
    <w:rsid w:val="005D6C36"/>
    <w:rPr>
      <w:rFonts w:ascii="Arial" w:hAnsi="Arial" w:cs="Arial"/>
      <w:i w:val="0"/>
      <w:iCs w:val="0"/>
      <w:caps w:val="0"/>
      <w:smallCaps w:val="0"/>
    </w:rPr>
  </w:style>
  <w:style w:type="character" w:customStyle="1" w:styleId="WW8Num50z1">
    <w:name w:val="WW8Num50z1"/>
    <w:rsid w:val="005D6C36"/>
  </w:style>
  <w:style w:type="character" w:customStyle="1" w:styleId="WW8Num50z2">
    <w:name w:val="WW8Num50z2"/>
    <w:rsid w:val="005D6C36"/>
    <w:rPr>
      <w:rFonts w:ascii="Arial" w:hAnsi="Arial" w:cs="Arial"/>
      <w:i w:val="0"/>
      <w:iCs w:val="0"/>
    </w:rPr>
  </w:style>
  <w:style w:type="character" w:customStyle="1" w:styleId="WW8Num50z3">
    <w:name w:val="WW8Num50z3"/>
    <w:rsid w:val="005D6C36"/>
  </w:style>
  <w:style w:type="character" w:customStyle="1" w:styleId="WW8Num50z4">
    <w:name w:val="WW8Num50z4"/>
    <w:rsid w:val="005D6C36"/>
  </w:style>
  <w:style w:type="character" w:customStyle="1" w:styleId="WW8Num50z5">
    <w:name w:val="WW8Num50z5"/>
    <w:rsid w:val="005D6C36"/>
  </w:style>
  <w:style w:type="character" w:customStyle="1" w:styleId="WW8Num50z6">
    <w:name w:val="WW8Num50z6"/>
    <w:rsid w:val="005D6C36"/>
  </w:style>
  <w:style w:type="character" w:customStyle="1" w:styleId="WW8Num50z7">
    <w:name w:val="WW8Num50z7"/>
    <w:rsid w:val="005D6C36"/>
  </w:style>
  <w:style w:type="character" w:customStyle="1" w:styleId="WW8Num50z8">
    <w:name w:val="WW8Num50z8"/>
    <w:rsid w:val="005D6C36"/>
  </w:style>
  <w:style w:type="character" w:customStyle="1" w:styleId="WW8Num51z0">
    <w:name w:val="WW8Num51z0"/>
    <w:rsid w:val="005D6C36"/>
    <w:rPr>
      <w:rFonts w:ascii="Arial" w:hAnsi="Arial" w:cs="Arial"/>
      <w:i w:val="0"/>
      <w:iCs w:val="0"/>
      <w:caps w:val="0"/>
      <w:smallCaps w:val="0"/>
    </w:rPr>
  </w:style>
  <w:style w:type="character" w:customStyle="1" w:styleId="WW8Num51z1">
    <w:name w:val="WW8Num51z1"/>
    <w:rsid w:val="005D6C36"/>
    <w:rPr>
      <w:rFonts w:ascii="Arial" w:hAnsi="Arial" w:cs="Arial"/>
      <w:i w:val="0"/>
      <w:iCs w:val="0"/>
    </w:rPr>
  </w:style>
  <w:style w:type="character" w:customStyle="1" w:styleId="WW8Num51z3">
    <w:name w:val="WW8Num51z3"/>
    <w:rsid w:val="005D6C36"/>
  </w:style>
  <w:style w:type="character" w:customStyle="1" w:styleId="WW8Num51z4">
    <w:name w:val="WW8Num51z4"/>
    <w:rsid w:val="005D6C36"/>
  </w:style>
  <w:style w:type="character" w:customStyle="1" w:styleId="WW8Num51z5">
    <w:name w:val="WW8Num51z5"/>
    <w:rsid w:val="005D6C36"/>
  </w:style>
  <w:style w:type="character" w:customStyle="1" w:styleId="WW8Num51z6">
    <w:name w:val="WW8Num51z6"/>
    <w:rsid w:val="005D6C36"/>
  </w:style>
  <w:style w:type="character" w:customStyle="1" w:styleId="WW8Num51z7">
    <w:name w:val="WW8Num51z7"/>
    <w:rsid w:val="005D6C36"/>
  </w:style>
  <w:style w:type="character" w:customStyle="1" w:styleId="WW8Num51z8">
    <w:name w:val="WW8Num51z8"/>
    <w:rsid w:val="005D6C36"/>
  </w:style>
  <w:style w:type="character" w:customStyle="1" w:styleId="WW8Num52z0">
    <w:name w:val="WW8Num52z0"/>
    <w:rsid w:val="005D6C36"/>
    <w:rPr>
      <w:rFonts w:ascii="Arial" w:hAnsi="Arial" w:cs="Arial"/>
      <w:i w:val="0"/>
      <w:iCs w:val="0"/>
    </w:rPr>
  </w:style>
  <w:style w:type="character" w:customStyle="1" w:styleId="WW8Num52z1">
    <w:name w:val="WW8Num52z1"/>
    <w:rsid w:val="005D6C36"/>
  </w:style>
  <w:style w:type="character" w:customStyle="1" w:styleId="WW8Num52z2">
    <w:name w:val="WW8Num52z2"/>
    <w:rsid w:val="005D6C36"/>
    <w:rPr>
      <w:rFonts w:ascii="Arial" w:hAnsi="Arial" w:cs="Arial"/>
      <w:i w:val="0"/>
      <w:iCs w:val="0"/>
    </w:rPr>
  </w:style>
  <w:style w:type="character" w:customStyle="1" w:styleId="WW8Num52z3">
    <w:name w:val="WW8Num52z3"/>
    <w:rsid w:val="005D6C36"/>
  </w:style>
  <w:style w:type="character" w:customStyle="1" w:styleId="WW8Num52z4">
    <w:name w:val="WW8Num52z4"/>
    <w:rsid w:val="005D6C36"/>
  </w:style>
  <w:style w:type="character" w:customStyle="1" w:styleId="WW8Num52z5">
    <w:name w:val="WW8Num52z5"/>
    <w:rsid w:val="005D6C36"/>
  </w:style>
  <w:style w:type="character" w:customStyle="1" w:styleId="WW8Num52z6">
    <w:name w:val="WW8Num52z6"/>
    <w:rsid w:val="005D6C36"/>
  </w:style>
  <w:style w:type="character" w:customStyle="1" w:styleId="WW8Num52z7">
    <w:name w:val="WW8Num52z7"/>
    <w:rsid w:val="005D6C36"/>
  </w:style>
  <w:style w:type="character" w:customStyle="1" w:styleId="WW8Num52z8">
    <w:name w:val="WW8Num52z8"/>
    <w:rsid w:val="005D6C36"/>
  </w:style>
  <w:style w:type="character" w:customStyle="1" w:styleId="WW8Num53z0">
    <w:name w:val="WW8Num53z0"/>
    <w:rsid w:val="005D6C36"/>
    <w:rPr>
      <w:rFonts w:ascii="Arial" w:hAnsi="Arial" w:cs="Arial"/>
      <w:b w:val="0"/>
      <w:bCs w:val="0"/>
      <w:i w:val="0"/>
      <w:iCs w:val="0"/>
      <w:caps w:val="0"/>
      <w:smallCaps w:val="0"/>
      <w:color w:val="000000"/>
      <w:spacing w:val="0"/>
      <w:sz w:val="24"/>
    </w:rPr>
  </w:style>
  <w:style w:type="character" w:customStyle="1" w:styleId="WW8Num53z1">
    <w:name w:val="WW8Num53z1"/>
    <w:rsid w:val="005D6C36"/>
  </w:style>
  <w:style w:type="character" w:customStyle="1" w:styleId="WW8Num53z2">
    <w:name w:val="WW8Num53z2"/>
    <w:rsid w:val="005D6C36"/>
  </w:style>
  <w:style w:type="character" w:customStyle="1" w:styleId="WW8Num53z3">
    <w:name w:val="WW8Num53z3"/>
    <w:rsid w:val="005D6C36"/>
  </w:style>
  <w:style w:type="character" w:customStyle="1" w:styleId="WW8Num53z4">
    <w:name w:val="WW8Num53z4"/>
    <w:rsid w:val="005D6C36"/>
  </w:style>
  <w:style w:type="character" w:customStyle="1" w:styleId="WW8Num53z5">
    <w:name w:val="WW8Num53z5"/>
    <w:rsid w:val="005D6C36"/>
  </w:style>
  <w:style w:type="character" w:customStyle="1" w:styleId="WW8Num53z6">
    <w:name w:val="WW8Num53z6"/>
    <w:rsid w:val="005D6C36"/>
  </w:style>
  <w:style w:type="character" w:customStyle="1" w:styleId="WW8Num53z7">
    <w:name w:val="WW8Num53z7"/>
    <w:rsid w:val="005D6C36"/>
  </w:style>
  <w:style w:type="character" w:customStyle="1" w:styleId="WW8Num53z8">
    <w:name w:val="WW8Num53z8"/>
    <w:rsid w:val="005D6C36"/>
  </w:style>
  <w:style w:type="character" w:customStyle="1" w:styleId="WW8Num54z0">
    <w:name w:val="WW8Num54z0"/>
    <w:rsid w:val="005D6C36"/>
    <w:rPr>
      <w:rFonts w:cs="Arial"/>
    </w:rPr>
  </w:style>
  <w:style w:type="character" w:customStyle="1" w:styleId="WW8Num54z1">
    <w:name w:val="WW8Num54z1"/>
    <w:rsid w:val="005D6C36"/>
  </w:style>
  <w:style w:type="character" w:customStyle="1" w:styleId="WW8Num54z2">
    <w:name w:val="WW8Num54z2"/>
    <w:rsid w:val="005D6C36"/>
    <w:rPr>
      <w:rFonts w:ascii="Arial" w:hAnsi="Arial" w:cs="Arial"/>
      <w:i w:val="0"/>
      <w:iCs w:val="0"/>
    </w:rPr>
  </w:style>
  <w:style w:type="character" w:customStyle="1" w:styleId="WW8Num54z3">
    <w:name w:val="WW8Num54z3"/>
    <w:rsid w:val="005D6C36"/>
  </w:style>
  <w:style w:type="character" w:customStyle="1" w:styleId="WW8Num54z4">
    <w:name w:val="WW8Num54z4"/>
    <w:rsid w:val="005D6C36"/>
  </w:style>
  <w:style w:type="character" w:customStyle="1" w:styleId="WW8Num54z5">
    <w:name w:val="WW8Num54z5"/>
    <w:rsid w:val="005D6C36"/>
  </w:style>
  <w:style w:type="character" w:customStyle="1" w:styleId="WW8Num54z6">
    <w:name w:val="WW8Num54z6"/>
    <w:rsid w:val="005D6C36"/>
  </w:style>
  <w:style w:type="character" w:customStyle="1" w:styleId="WW8Num54z7">
    <w:name w:val="WW8Num54z7"/>
    <w:rsid w:val="005D6C36"/>
  </w:style>
  <w:style w:type="character" w:customStyle="1" w:styleId="WW8Num54z8">
    <w:name w:val="WW8Num54z8"/>
    <w:rsid w:val="005D6C36"/>
  </w:style>
  <w:style w:type="character" w:customStyle="1" w:styleId="WW8Num55z0">
    <w:name w:val="WW8Num55z0"/>
    <w:rsid w:val="005D6C36"/>
    <w:rPr>
      <w:rFonts w:ascii="Arial" w:hAnsi="Arial" w:cs="Arial"/>
      <w:i w:val="0"/>
      <w:iCs w:val="0"/>
    </w:rPr>
  </w:style>
  <w:style w:type="character" w:customStyle="1" w:styleId="WW8Num55z1">
    <w:name w:val="WW8Num55z1"/>
    <w:rsid w:val="005D6C36"/>
  </w:style>
  <w:style w:type="character" w:customStyle="1" w:styleId="WW8Num55z2">
    <w:name w:val="WW8Num55z2"/>
    <w:rsid w:val="005D6C36"/>
    <w:rPr>
      <w:rFonts w:ascii="Arial" w:hAnsi="Arial" w:cs="Arial"/>
      <w:i w:val="0"/>
      <w:iCs w:val="0"/>
    </w:rPr>
  </w:style>
  <w:style w:type="character" w:customStyle="1" w:styleId="WW8Num55z3">
    <w:name w:val="WW8Num55z3"/>
    <w:rsid w:val="005D6C36"/>
  </w:style>
  <w:style w:type="character" w:customStyle="1" w:styleId="WW8Num55z4">
    <w:name w:val="WW8Num55z4"/>
    <w:rsid w:val="005D6C36"/>
  </w:style>
  <w:style w:type="character" w:customStyle="1" w:styleId="WW8Num55z5">
    <w:name w:val="WW8Num55z5"/>
    <w:rsid w:val="005D6C36"/>
  </w:style>
  <w:style w:type="character" w:customStyle="1" w:styleId="WW8Num55z6">
    <w:name w:val="WW8Num55z6"/>
    <w:rsid w:val="005D6C36"/>
  </w:style>
  <w:style w:type="character" w:customStyle="1" w:styleId="WW8Num55z7">
    <w:name w:val="WW8Num55z7"/>
    <w:rsid w:val="005D6C36"/>
  </w:style>
  <w:style w:type="character" w:customStyle="1" w:styleId="WW8Num55z8">
    <w:name w:val="WW8Num55z8"/>
    <w:rsid w:val="005D6C36"/>
  </w:style>
  <w:style w:type="character" w:customStyle="1" w:styleId="WW8Num56z0">
    <w:name w:val="WW8Num56z0"/>
    <w:rsid w:val="005D6C36"/>
    <w:rPr>
      <w:rFonts w:ascii="Arial" w:hAnsi="Arial" w:cs="Arial"/>
      <w:i w:val="0"/>
      <w:iCs w:val="0"/>
    </w:rPr>
  </w:style>
  <w:style w:type="character" w:customStyle="1" w:styleId="WW8Num56z1">
    <w:name w:val="WW8Num56z1"/>
    <w:rsid w:val="005D6C36"/>
  </w:style>
  <w:style w:type="character" w:customStyle="1" w:styleId="WW8Num56z2">
    <w:name w:val="WW8Num56z2"/>
    <w:rsid w:val="005D6C36"/>
    <w:rPr>
      <w:rFonts w:ascii="Arial" w:hAnsi="Arial" w:cs="Arial"/>
      <w:i w:val="0"/>
      <w:iCs w:val="0"/>
    </w:rPr>
  </w:style>
  <w:style w:type="character" w:customStyle="1" w:styleId="WW8Num56z3">
    <w:name w:val="WW8Num56z3"/>
    <w:rsid w:val="005D6C36"/>
  </w:style>
  <w:style w:type="character" w:customStyle="1" w:styleId="WW8Num56z4">
    <w:name w:val="WW8Num56z4"/>
    <w:rsid w:val="005D6C36"/>
  </w:style>
  <w:style w:type="character" w:customStyle="1" w:styleId="WW8Num56z5">
    <w:name w:val="WW8Num56z5"/>
    <w:rsid w:val="005D6C36"/>
  </w:style>
  <w:style w:type="character" w:customStyle="1" w:styleId="WW8Num56z6">
    <w:name w:val="WW8Num56z6"/>
    <w:rsid w:val="005D6C36"/>
  </w:style>
  <w:style w:type="character" w:customStyle="1" w:styleId="WW8Num56z7">
    <w:name w:val="WW8Num56z7"/>
    <w:rsid w:val="005D6C36"/>
  </w:style>
  <w:style w:type="character" w:customStyle="1" w:styleId="WW8Num56z8">
    <w:name w:val="WW8Num56z8"/>
    <w:rsid w:val="005D6C36"/>
  </w:style>
  <w:style w:type="character" w:customStyle="1" w:styleId="WW8Num57z0">
    <w:name w:val="WW8Num57z0"/>
    <w:rsid w:val="005D6C36"/>
  </w:style>
  <w:style w:type="character" w:customStyle="1" w:styleId="WW8Num57z1">
    <w:name w:val="WW8Num57z1"/>
    <w:rsid w:val="005D6C36"/>
  </w:style>
  <w:style w:type="character" w:customStyle="1" w:styleId="WW8Num57z2">
    <w:name w:val="WW8Num57z2"/>
    <w:rsid w:val="005D6C36"/>
    <w:rPr>
      <w:rFonts w:ascii="Arial" w:hAnsi="Arial" w:cs="Arial"/>
      <w:i w:val="0"/>
      <w:iCs w:val="0"/>
    </w:rPr>
  </w:style>
  <w:style w:type="character" w:customStyle="1" w:styleId="WW8Num57z3">
    <w:name w:val="WW8Num57z3"/>
    <w:rsid w:val="005D6C36"/>
  </w:style>
  <w:style w:type="character" w:customStyle="1" w:styleId="WW8Num57z4">
    <w:name w:val="WW8Num57z4"/>
    <w:rsid w:val="005D6C36"/>
    <w:rPr>
      <w:rFonts w:ascii="Arial" w:hAnsi="Arial" w:cs="Arial"/>
      <w:i w:val="0"/>
      <w:iCs w:val="0"/>
    </w:rPr>
  </w:style>
  <w:style w:type="character" w:customStyle="1" w:styleId="WW8Num57z5">
    <w:name w:val="WW8Num57z5"/>
    <w:rsid w:val="005D6C36"/>
  </w:style>
  <w:style w:type="character" w:customStyle="1" w:styleId="WW8Num57z6">
    <w:name w:val="WW8Num57z6"/>
    <w:rsid w:val="005D6C36"/>
  </w:style>
  <w:style w:type="character" w:customStyle="1" w:styleId="WW8Num57z7">
    <w:name w:val="WW8Num57z7"/>
    <w:rsid w:val="005D6C36"/>
  </w:style>
  <w:style w:type="character" w:customStyle="1" w:styleId="WW8Num57z8">
    <w:name w:val="WW8Num57z8"/>
    <w:rsid w:val="005D6C36"/>
  </w:style>
  <w:style w:type="character" w:customStyle="1" w:styleId="WW8Num58z0">
    <w:name w:val="WW8Num58z0"/>
    <w:rsid w:val="005D6C36"/>
    <w:rPr>
      <w:rFonts w:ascii="Arial" w:hAnsi="Arial" w:cs="Arial"/>
      <w:i w:val="0"/>
      <w:iCs w:val="0"/>
    </w:rPr>
  </w:style>
  <w:style w:type="character" w:customStyle="1" w:styleId="WW8Num58z1">
    <w:name w:val="WW8Num58z1"/>
    <w:rsid w:val="005D6C36"/>
  </w:style>
  <w:style w:type="character" w:customStyle="1" w:styleId="WW8Num58z2">
    <w:name w:val="WW8Num58z2"/>
    <w:rsid w:val="005D6C36"/>
    <w:rPr>
      <w:rFonts w:ascii="Arial" w:hAnsi="Arial" w:cs="Arial"/>
      <w:i w:val="0"/>
      <w:iCs w:val="0"/>
    </w:rPr>
  </w:style>
  <w:style w:type="character" w:customStyle="1" w:styleId="WW8Num58z3">
    <w:name w:val="WW8Num58z3"/>
    <w:rsid w:val="005D6C36"/>
  </w:style>
  <w:style w:type="character" w:customStyle="1" w:styleId="WW8Num58z4">
    <w:name w:val="WW8Num58z4"/>
    <w:rsid w:val="005D6C36"/>
  </w:style>
  <w:style w:type="character" w:customStyle="1" w:styleId="WW8Num58z5">
    <w:name w:val="WW8Num58z5"/>
    <w:rsid w:val="005D6C36"/>
  </w:style>
  <w:style w:type="character" w:customStyle="1" w:styleId="WW8Num58z6">
    <w:name w:val="WW8Num58z6"/>
    <w:rsid w:val="005D6C36"/>
  </w:style>
  <w:style w:type="character" w:customStyle="1" w:styleId="WW8Num58z7">
    <w:name w:val="WW8Num58z7"/>
    <w:rsid w:val="005D6C36"/>
  </w:style>
  <w:style w:type="character" w:customStyle="1" w:styleId="WW8Num58z8">
    <w:name w:val="WW8Num58z8"/>
    <w:rsid w:val="005D6C36"/>
  </w:style>
  <w:style w:type="character" w:customStyle="1" w:styleId="WW8Num59z0">
    <w:name w:val="WW8Num59z0"/>
    <w:rsid w:val="005D6C36"/>
    <w:rPr>
      <w:rFonts w:ascii="Arial" w:hAnsi="Arial" w:cs="Arial"/>
      <w:i w:val="0"/>
      <w:iCs w:val="0"/>
    </w:rPr>
  </w:style>
  <w:style w:type="character" w:customStyle="1" w:styleId="WW8Num59z1">
    <w:name w:val="WW8Num59z1"/>
    <w:rsid w:val="005D6C36"/>
  </w:style>
  <w:style w:type="character" w:customStyle="1" w:styleId="WW8Num59z2">
    <w:name w:val="WW8Num59z2"/>
    <w:rsid w:val="005D6C36"/>
    <w:rPr>
      <w:rFonts w:ascii="Arial" w:hAnsi="Arial" w:cs="Arial"/>
      <w:i w:val="0"/>
      <w:iCs w:val="0"/>
    </w:rPr>
  </w:style>
  <w:style w:type="character" w:customStyle="1" w:styleId="WW8Num59z3">
    <w:name w:val="WW8Num59z3"/>
    <w:rsid w:val="005D6C36"/>
  </w:style>
  <w:style w:type="character" w:customStyle="1" w:styleId="WW8Num59z4">
    <w:name w:val="WW8Num59z4"/>
    <w:rsid w:val="005D6C36"/>
  </w:style>
  <w:style w:type="character" w:customStyle="1" w:styleId="WW8Num59z5">
    <w:name w:val="WW8Num59z5"/>
    <w:rsid w:val="005D6C36"/>
  </w:style>
  <w:style w:type="character" w:customStyle="1" w:styleId="WW8Num59z6">
    <w:name w:val="WW8Num59z6"/>
    <w:rsid w:val="005D6C36"/>
  </w:style>
  <w:style w:type="character" w:customStyle="1" w:styleId="WW8Num59z7">
    <w:name w:val="WW8Num59z7"/>
    <w:rsid w:val="005D6C36"/>
  </w:style>
  <w:style w:type="character" w:customStyle="1" w:styleId="WW8Num59z8">
    <w:name w:val="WW8Num59z8"/>
    <w:rsid w:val="005D6C36"/>
  </w:style>
  <w:style w:type="character" w:customStyle="1" w:styleId="WW8Num60z0">
    <w:name w:val="WW8Num60z0"/>
    <w:rsid w:val="005D6C36"/>
  </w:style>
  <w:style w:type="character" w:customStyle="1" w:styleId="WW8Num60z1">
    <w:name w:val="WW8Num60z1"/>
    <w:rsid w:val="005D6C36"/>
  </w:style>
  <w:style w:type="character" w:customStyle="1" w:styleId="WW8Num60z2">
    <w:name w:val="WW8Num60z2"/>
    <w:rsid w:val="005D6C36"/>
    <w:rPr>
      <w:rFonts w:ascii="Arial" w:hAnsi="Arial" w:cs="Arial"/>
      <w:i w:val="0"/>
      <w:iCs w:val="0"/>
    </w:rPr>
  </w:style>
  <w:style w:type="character" w:customStyle="1" w:styleId="WW8Num60z3">
    <w:name w:val="WW8Num60z3"/>
    <w:rsid w:val="005D6C36"/>
  </w:style>
  <w:style w:type="character" w:customStyle="1" w:styleId="WW8Num60z4">
    <w:name w:val="WW8Num60z4"/>
    <w:rsid w:val="005D6C36"/>
  </w:style>
  <w:style w:type="character" w:customStyle="1" w:styleId="WW8Num60z5">
    <w:name w:val="WW8Num60z5"/>
    <w:rsid w:val="005D6C36"/>
  </w:style>
  <w:style w:type="character" w:customStyle="1" w:styleId="WW8Num60z6">
    <w:name w:val="WW8Num60z6"/>
    <w:rsid w:val="005D6C36"/>
  </w:style>
  <w:style w:type="character" w:customStyle="1" w:styleId="WW8Num60z7">
    <w:name w:val="WW8Num60z7"/>
    <w:rsid w:val="005D6C36"/>
  </w:style>
  <w:style w:type="character" w:customStyle="1" w:styleId="WW8Num60z8">
    <w:name w:val="WW8Num60z8"/>
    <w:rsid w:val="005D6C36"/>
  </w:style>
  <w:style w:type="character" w:customStyle="1" w:styleId="WW8Num61z0">
    <w:name w:val="WW8Num61z0"/>
    <w:rsid w:val="005D6C36"/>
    <w:rPr>
      <w:rFonts w:ascii="Arial" w:hAnsi="Arial" w:cs="Arial"/>
      <w:i w:val="0"/>
      <w:iCs w:val="0"/>
    </w:rPr>
  </w:style>
  <w:style w:type="character" w:customStyle="1" w:styleId="WW8Num61z1">
    <w:name w:val="WW8Num61z1"/>
    <w:rsid w:val="005D6C36"/>
  </w:style>
  <w:style w:type="character" w:customStyle="1" w:styleId="WW8Num61z2">
    <w:name w:val="WW8Num61z2"/>
    <w:rsid w:val="005D6C36"/>
  </w:style>
  <w:style w:type="character" w:customStyle="1" w:styleId="WW8Num61z3">
    <w:name w:val="WW8Num61z3"/>
    <w:rsid w:val="005D6C36"/>
  </w:style>
  <w:style w:type="character" w:customStyle="1" w:styleId="WW8Num61z4">
    <w:name w:val="WW8Num61z4"/>
    <w:rsid w:val="005D6C36"/>
  </w:style>
  <w:style w:type="character" w:customStyle="1" w:styleId="WW8Num61z5">
    <w:name w:val="WW8Num61z5"/>
    <w:rsid w:val="005D6C36"/>
  </w:style>
  <w:style w:type="character" w:customStyle="1" w:styleId="WW8Num61z6">
    <w:name w:val="WW8Num61z6"/>
    <w:rsid w:val="005D6C36"/>
  </w:style>
  <w:style w:type="character" w:customStyle="1" w:styleId="WW8Num61z7">
    <w:name w:val="WW8Num61z7"/>
    <w:rsid w:val="005D6C36"/>
  </w:style>
  <w:style w:type="character" w:customStyle="1" w:styleId="WW8Num61z8">
    <w:name w:val="WW8Num61z8"/>
    <w:rsid w:val="005D6C36"/>
  </w:style>
  <w:style w:type="character" w:customStyle="1" w:styleId="WW8Num62z0">
    <w:name w:val="WW8Num62z0"/>
    <w:rsid w:val="005D6C36"/>
    <w:rPr>
      <w:rFonts w:ascii="Arial" w:hAnsi="Arial" w:cs="Arial"/>
      <w:i w:val="0"/>
      <w:iCs w:val="0"/>
    </w:rPr>
  </w:style>
  <w:style w:type="character" w:customStyle="1" w:styleId="WW8Num62z1">
    <w:name w:val="WW8Num62z1"/>
    <w:rsid w:val="005D6C36"/>
  </w:style>
  <w:style w:type="character" w:customStyle="1" w:styleId="WW8Num62z2">
    <w:name w:val="WW8Num62z2"/>
    <w:rsid w:val="005D6C36"/>
    <w:rPr>
      <w:rFonts w:ascii="Arial" w:hAnsi="Arial" w:cs="Arial"/>
      <w:i w:val="0"/>
      <w:iCs w:val="0"/>
    </w:rPr>
  </w:style>
  <w:style w:type="character" w:customStyle="1" w:styleId="WW8Num62z3">
    <w:name w:val="WW8Num62z3"/>
    <w:rsid w:val="005D6C36"/>
  </w:style>
  <w:style w:type="character" w:customStyle="1" w:styleId="WW8Num62z4">
    <w:name w:val="WW8Num62z4"/>
    <w:rsid w:val="005D6C36"/>
  </w:style>
  <w:style w:type="character" w:customStyle="1" w:styleId="WW8Num62z5">
    <w:name w:val="WW8Num62z5"/>
    <w:rsid w:val="005D6C36"/>
  </w:style>
  <w:style w:type="character" w:customStyle="1" w:styleId="WW8Num62z6">
    <w:name w:val="WW8Num62z6"/>
    <w:rsid w:val="005D6C36"/>
  </w:style>
  <w:style w:type="character" w:customStyle="1" w:styleId="WW8Num62z7">
    <w:name w:val="WW8Num62z7"/>
    <w:rsid w:val="005D6C36"/>
  </w:style>
  <w:style w:type="character" w:customStyle="1" w:styleId="WW8Num62z8">
    <w:name w:val="WW8Num62z8"/>
    <w:rsid w:val="005D6C36"/>
  </w:style>
  <w:style w:type="character" w:customStyle="1" w:styleId="WW8Num63z0">
    <w:name w:val="WW8Num63z0"/>
    <w:rsid w:val="005D6C36"/>
    <w:rPr>
      <w:rFonts w:ascii="Arial" w:hAnsi="Arial" w:cs="Arial"/>
      <w:i w:val="0"/>
      <w:iCs w:val="0"/>
    </w:rPr>
  </w:style>
  <w:style w:type="character" w:customStyle="1" w:styleId="WW8Num63z1">
    <w:name w:val="WW8Num63z1"/>
    <w:rsid w:val="005D6C36"/>
  </w:style>
  <w:style w:type="character" w:customStyle="1" w:styleId="WW8Num63z2">
    <w:name w:val="WW8Num63z2"/>
    <w:rsid w:val="005D6C36"/>
  </w:style>
  <w:style w:type="character" w:customStyle="1" w:styleId="WW8Num63z3">
    <w:name w:val="WW8Num63z3"/>
    <w:rsid w:val="005D6C36"/>
  </w:style>
  <w:style w:type="character" w:customStyle="1" w:styleId="WW8Num63z4">
    <w:name w:val="WW8Num63z4"/>
    <w:rsid w:val="005D6C36"/>
  </w:style>
  <w:style w:type="character" w:customStyle="1" w:styleId="WW8Num63z5">
    <w:name w:val="WW8Num63z5"/>
    <w:rsid w:val="005D6C36"/>
  </w:style>
  <w:style w:type="character" w:customStyle="1" w:styleId="WW8Num63z6">
    <w:name w:val="WW8Num63z6"/>
    <w:rsid w:val="005D6C36"/>
  </w:style>
  <w:style w:type="character" w:customStyle="1" w:styleId="WW8Num63z7">
    <w:name w:val="WW8Num63z7"/>
    <w:rsid w:val="005D6C36"/>
  </w:style>
  <w:style w:type="character" w:customStyle="1" w:styleId="WW8Num63z8">
    <w:name w:val="WW8Num63z8"/>
    <w:rsid w:val="005D6C36"/>
  </w:style>
  <w:style w:type="character" w:customStyle="1" w:styleId="WW8Num64z0">
    <w:name w:val="WW8Num64z0"/>
    <w:rsid w:val="005D6C36"/>
    <w:rPr>
      <w:rFonts w:ascii="Arial" w:hAnsi="Arial" w:cs="Arial"/>
      <w:i w:val="0"/>
      <w:iCs w:val="0"/>
    </w:rPr>
  </w:style>
  <w:style w:type="character" w:customStyle="1" w:styleId="WW8Num64z1">
    <w:name w:val="WW8Num64z1"/>
    <w:rsid w:val="005D6C36"/>
  </w:style>
  <w:style w:type="character" w:customStyle="1" w:styleId="WW8Num64z2">
    <w:name w:val="WW8Num64z2"/>
    <w:rsid w:val="005D6C36"/>
    <w:rPr>
      <w:rFonts w:ascii="Arial" w:hAnsi="Arial" w:cs="Arial"/>
      <w:i w:val="0"/>
      <w:iCs w:val="0"/>
    </w:rPr>
  </w:style>
  <w:style w:type="character" w:customStyle="1" w:styleId="WW8Num64z3">
    <w:name w:val="WW8Num64z3"/>
    <w:rsid w:val="005D6C36"/>
  </w:style>
  <w:style w:type="character" w:customStyle="1" w:styleId="WW8Num64z4">
    <w:name w:val="WW8Num64z4"/>
    <w:rsid w:val="005D6C36"/>
  </w:style>
  <w:style w:type="character" w:customStyle="1" w:styleId="WW8Num64z5">
    <w:name w:val="WW8Num64z5"/>
    <w:rsid w:val="005D6C36"/>
  </w:style>
  <w:style w:type="character" w:customStyle="1" w:styleId="WW8Num64z6">
    <w:name w:val="WW8Num64z6"/>
    <w:rsid w:val="005D6C36"/>
  </w:style>
  <w:style w:type="character" w:customStyle="1" w:styleId="WW8Num64z7">
    <w:name w:val="WW8Num64z7"/>
    <w:rsid w:val="005D6C36"/>
  </w:style>
  <w:style w:type="character" w:customStyle="1" w:styleId="WW8Num64z8">
    <w:name w:val="WW8Num64z8"/>
    <w:rsid w:val="005D6C36"/>
  </w:style>
  <w:style w:type="character" w:customStyle="1" w:styleId="WW8Num65z0">
    <w:name w:val="WW8Num65z0"/>
    <w:rsid w:val="005D6C36"/>
    <w:rPr>
      <w:rFonts w:ascii="Arial" w:hAnsi="Arial" w:cs="Arial"/>
      <w:i w:val="0"/>
      <w:iCs w:val="0"/>
    </w:rPr>
  </w:style>
  <w:style w:type="character" w:customStyle="1" w:styleId="WW8Num65z1">
    <w:name w:val="WW8Num65z1"/>
    <w:rsid w:val="005D6C36"/>
  </w:style>
  <w:style w:type="character" w:customStyle="1" w:styleId="WW8Num65z2">
    <w:name w:val="WW8Num65z2"/>
    <w:rsid w:val="005D6C36"/>
    <w:rPr>
      <w:rFonts w:ascii="Arial" w:hAnsi="Arial" w:cs="Arial"/>
      <w:i w:val="0"/>
      <w:iCs w:val="0"/>
    </w:rPr>
  </w:style>
  <w:style w:type="character" w:customStyle="1" w:styleId="WW8Num65z3">
    <w:name w:val="WW8Num65z3"/>
    <w:rsid w:val="005D6C36"/>
  </w:style>
  <w:style w:type="character" w:customStyle="1" w:styleId="WW8Num65z4">
    <w:name w:val="WW8Num65z4"/>
    <w:rsid w:val="005D6C36"/>
  </w:style>
  <w:style w:type="character" w:customStyle="1" w:styleId="WW8Num65z5">
    <w:name w:val="WW8Num65z5"/>
    <w:rsid w:val="005D6C36"/>
  </w:style>
  <w:style w:type="character" w:customStyle="1" w:styleId="WW8Num65z6">
    <w:name w:val="WW8Num65z6"/>
    <w:rsid w:val="005D6C36"/>
  </w:style>
  <w:style w:type="character" w:customStyle="1" w:styleId="WW8Num65z7">
    <w:name w:val="WW8Num65z7"/>
    <w:rsid w:val="005D6C36"/>
  </w:style>
  <w:style w:type="character" w:customStyle="1" w:styleId="WW8Num65z8">
    <w:name w:val="WW8Num65z8"/>
    <w:rsid w:val="005D6C36"/>
  </w:style>
  <w:style w:type="character" w:customStyle="1" w:styleId="WW8Num66z0">
    <w:name w:val="WW8Num66z0"/>
    <w:rsid w:val="005D6C36"/>
    <w:rPr>
      <w:rFonts w:ascii="Arial" w:hAnsi="Arial" w:cs="Arial"/>
      <w:i w:val="0"/>
      <w:iCs w:val="0"/>
    </w:rPr>
  </w:style>
  <w:style w:type="character" w:customStyle="1" w:styleId="WW8Num66z1">
    <w:name w:val="WW8Num66z1"/>
    <w:rsid w:val="005D6C36"/>
  </w:style>
  <w:style w:type="character" w:customStyle="1" w:styleId="WW8Num66z2">
    <w:name w:val="WW8Num66z2"/>
    <w:rsid w:val="005D6C36"/>
  </w:style>
  <w:style w:type="character" w:customStyle="1" w:styleId="WW8Num66z3">
    <w:name w:val="WW8Num66z3"/>
    <w:rsid w:val="005D6C36"/>
  </w:style>
  <w:style w:type="character" w:customStyle="1" w:styleId="WW8Num66z4">
    <w:name w:val="WW8Num66z4"/>
    <w:rsid w:val="005D6C36"/>
  </w:style>
  <w:style w:type="character" w:customStyle="1" w:styleId="WW8Num66z5">
    <w:name w:val="WW8Num66z5"/>
    <w:rsid w:val="005D6C36"/>
  </w:style>
  <w:style w:type="character" w:customStyle="1" w:styleId="WW8Num66z6">
    <w:name w:val="WW8Num66z6"/>
    <w:rsid w:val="005D6C36"/>
  </w:style>
  <w:style w:type="character" w:customStyle="1" w:styleId="WW8Num66z7">
    <w:name w:val="WW8Num66z7"/>
    <w:rsid w:val="005D6C36"/>
  </w:style>
  <w:style w:type="character" w:customStyle="1" w:styleId="WW8Num66z8">
    <w:name w:val="WW8Num66z8"/>
    <w:rsid w:val="005D6C36"/>
  </w:style>
  <w:style w:type="character" w:customStyle="1" w:styleId="WW8Num67z0">
    <w:name w:val="WW8Num67z0"/>
    <w:rsid w:val="005D6C36"/>
    <w:rPr>
      <w:rFonts w:ascii="Arial" w:hAnsi="Arial" w:cs="Arial"/>
      <w:i w:val="0"/>
      <w:iCs w:val="0"/>
    </w:rPr>
  </w:style>
  <w:style w:type="character" w:customStyle="1" w:styleId="WW8Num67z1">
    <w:name w:val="WW8Num67z1"/>
    <w:rsid w:val="005D6C36"/>
  </w:style>
  <w:style w:type="character" w:customStyle="1" w:styleId="WW8Num67z2">
    <w:name w:val="WW8Num67z2"/>
    <w:rsid w:val="005D6C36"/>
  </w:style>
  <w:style w:type="character" w:customStyle="1" w:styleId="WW8Num67z3">
    <w:name w:val="WW8Num67z3"/>
    <w:rsid w:val="005D6C36"/>
  </w:style>
  <w:style w:type="character" w:customStyle="1" w:styleId="WW8Num67z4">
    <w:name w:val="WW8Num67z4"/>
    <w:rsid w:val="005D6C36"/>
  </w:style>
  <w:style w:type="character" w:customStyle="1" w:styleId="WW8Num67z5">
    <w:name w:val="WW8Num67z5"/>
    <w:rsid w:val="005D6C36"/>
  </w:style>
  <w:style w:type="character" w:customStyle="1" w:styleId="WW8Num67z6">
    <w:name w:val="WW8Num67z6"/>
    <w:rsid w:val="005D6C36"/>
  </w:style>
  <w:style w:type="character" w:customStyle="1" w:styleId="WW8Num67z7">
    <w:name w:val="WW8Num67z7"/>
    <w:rsid w:val="005D6C36"/>
  </w:style>
  <w:style w:type="character" w:customStyle="1" w:styleId="WW8Num67z8">
    <w:name w:val="WW8Num67z8"/>
    <w:rsid w:val="005D6C36"/>
  </w:style>
  <w:style w:type="character" w:customStyle="1" w:styleId="WW8Num68z0">
    <w:name w:val="WW8Num68z0"/>
    <w:rsid w:val="005D6C36"/>
    <w:rPr>
      <w:rFonts w:ascii="Arial" w:hAnsi="Arial" w:cs="Arial"/>
      <w:i w:val="0"/>
      <w:iCs w:val="0"/>
    </w:rPr>
  </w:style>
  <w:style w:type="character" w:customStyle="1" w:styleId="WW8Num68z1">
    <w:name w:val="WW8Num68z1"/>
    <w:rsid w:val="005D6C36"/>
  </w:style>
  <w:style w:type="character" w:customStyle="1" w:styleId="WW8Num68z2">
    <w:name w:val="WW8Num68z2"/>
    <w:rsid w:val="005D6C36"/>
    <w:rPr>
      <w:rFonts w:ascii="Arial" w:hAnsi="Arial" w:cs="Arial"/>
      <w:i w:val="0"/>
      <w:iCs w:val="0"/>
    </w:rPr>
  </w:style>
  <w:style w:type="character" w:customStyle="1" w:styleId="WW8Num68z3">
    <w:name w:val="WW8Num68z3"/>
    <w:rsid w:val="005D6C36"/>
  </w:style>
  <w:style w:type="character" w:customStyle="1" w:styleId="WW8Num68z4">
    <w:name w:val="WW8Num68z4"/>
    <w:rsid w:val="005D6C36"/>
  </w:style>
  <w:style w:type="character" w:customStyle="1" w:styleId="WW8Num68z5">
    <w:name w:val="WW8Num68z5"/>
    <w:rsid w:val="005D6C36"/>
  </w:style>
  <w:style w:type="character" w:customStyle="1" w:styleId="WW8Num68z6">
    <w:name w:val="WW8Num68z6"/>
    <w:rsid w:val="005D6C36"/>
  </w:style>
  <w:style w:type="character" w:customStyle="1" w:styleId="WW8Num68z7">
    <w:name w:val="WW8Num68z7"/>
    <w:rsid w:val="005D6C36"/>
  </w:style>
  <w:style w:type="character" w:customStyle="1" w:styleId="WW8Num68z8">
    <w:name w:val="WW8Num68z8"/>
    <w:rsid w:val="005D6C36"/>
  </w:style>
  <w:style w:type="character" w:customStyle="1" w:styleId="WW8Num69z0">
    <w:name w:val="WW8Num69z0"/>
    <w:rsid w:val="005D6C36"/>
    <w:rPr>
      <w:rFonts w:ascii="Arial" w:hAnsi="Arial" w:cs="Arial"/>
      <w:i w:val="0"/>
      <w:iCs w:val="0"/>
    </w:rPr>
  </w:style>
  <w:style w:type="character" w:customStyle="1" w:styleId="WW8Num69z1">
    <w:name w:val="WW8Num69z1"/>
    <w:rsid w:val="005D6C36"/>
  </w:style>
  <w:style w:type="character" w:customStyle="1" w:styleId="WW8Num69z2">
    <w:name w:val="WW8Num69z2"/>
    <w:rsid w:val="005D6C36"/>
    <w:rPr>
      <w:rFonts w:ascii="Arial" w:hAnsi="Arial" w:cs="Arial"/>
      <w:i w:val="0"/>
      <w:iCs w:val="0"/>
    </w:rPr>
  </w:style>
  <w:style w:type="character" w:customStyle="1" w:styleId="WW8Num69z3">
    <w:name w:val="WW8Num69z3"/>
    <w:rsid w:val="005D6C36"/>
  </w:style>
  <w:style w:type="character" w:customStyle="1" w:styleId="WW8Num69z4">
    <w:name w:val="WW8Num69z4"/>
    <w:rsid w:val="005D6C36"/>
  </w:style>
  <w:style w:type="character" w:customStyle="1" w:styleId="WW8Num69z5">
    <w:name w:val="WW8Num69z5"/>
    <w:rsid w:val="005D6C36"/>
  </w:style>
  <w:style w:type="character" w:customStyle="1" w:styleId="WW8Num69z6">
    <w:name w:val="WW8Num69z6"/>
    <w:rsid w:val="005D6C36"/>
  </w:style>
  <w:style w:type="character" w:customStyle="1" w:styleId="WW8Num69z7">
    <w:name w:val="WW8Num69z7"/>
    <w:rsid w:val="005D6C36"/>
  </w:style>
  <w:style w:type="character" w:customStyle="1" w:styleId="WW8Num69z8">
    <w:name w:val="WW8Num69z8"/>
    <w:rsid w:val="005D6C36"/>
  </w:style>
  <w:style w:type="character" w:customStyle="1" w:styleId="WW8Num70z0">
    <w:name w:val="WW8Num70z0"/>
    <w:rsid w:val="005D6C36"/>
    <w:rPr>
      <w:rFonts w:ascii="Arial" w:hAnsi="Arial" w:cs="Arial"/>
      <w:i w:val="0"/>
      <w:iCs w:val="0"/>
    </w:rPr>
  </w:style>
  <w:style w:type="character" w:customStyle="1" w:styleId="WW8Num70z1">
    <w:name w:val="WW8Num70z1"/>
    <w:rsid w:val="005D6C36"/>
  </w:style>
  <w:style w:type="character" w:customStyle="1" w:styleId="WW8Num70z2">
    <w:name w:val="WW8Num70z2"/>
    <w:rsid w:val="005D6C36"/>
  </w:style>
  <w:style w:type="character" w:customStyle="1" w:styleId="WW8Num70z3">
    <w:name w:val="WW8Num70z3"/>
    <w:rsid w:val="005D6C36"/>
  </w:style>
  <w:style w:type="character" w:customStyle="1" w:styleId="WW8Num70z4">
    <w:name w:val="WW8Num70z4"/>
    <w:rsid w:val="005D6C36"/>
  </w:style>
  <w:style w:type="character" w:customStyle="1" w:styleId="WW8Num70z5">
    <w:name w:val="WW8Num70z5"/>
    <w:rsid w:val="005D6C36"/>
  </w:style>
  <w:style w:type="character" w:customStyle="1" w:styleId="WW8Num70z6">
    <w:name w:val="WW8Num70z6"/>
    <w:rsid w:val="005D6C36"/>
  </w:style>
  <w:style w:type="character" w:customStyle="1" w:styleId="WW8Num70z7">
    <w:name w:val="WW8Num70z7"/>
    <w:rsid w:val="005D6C36"/>
  </w:style>
  <w:style w:type="character" w:customStyle="1" w:styleId="WW8Num70z8">
    <w:name w:val="WW8Num70z8"/>
    <w:rsid w:val="005D6C36"/>
  </w:style>
  <w:style w:type="character" w:customStyle="1" w:styleId="WW8Num71z0">
    <w:name w:val="WW8Num71z0"/>
    <w:rsid w:val="005D6C36"/>
  </w:style>
  <w:style w:type="character" w:customStyle="1" w:styleId="WW8Num71z1">
    <w:name w:val="WW8Num71z1"/>
    <w:rsid w:val="005D6C36"/>
  </w:style>
  <w:style w:type="character" w:customStyle="1" w:styleId="WW8Num71z2">
    <w:name w:val="WW8Num71z2"/>
    <w:rsid w:val="005D6C36"/>
  </w:style>
  <w:style w:type="character" w:customStyle="1" w:styleId="WW8Num71z3">
    <w:name w:val="WW8Num71z3"/>
    <w:rsid w:val="005D6C36"/>
  </w:style>
  <w:style w:type="character" w:customStyle="1" w:styleId="WW8Num71z4">
    <w:name w:val="WW8Num71z4"/>
    <w:rsid w:val="005D6C36"/>
  </w:style>
  <w:style w:type="character" w:customStyle="1" w:styleId="WW8Num71z5">
    <w:name w:val="WW8Num71z5"/>
    <w:rsid w:val="005D6C36"/>
  </w:style>
  <w:style w:type="character" w:customStyle="1" w:styleId="WW8Num71z6">
    <w:name w:val="WW8Num71z6"/>
    <w:rsid w:val="005D6C36"/>
  </w:style>
  <w:style w:type="character" w:customStyle="1" w:styleId="WW8Num71z7">
    <w:name w:val="WW8Num71z7"/>
    <w:rsid w:val="005D6C36"/>
  </w:style>
  <w:style w:type="character" w:customStyle="1" w:styleId="WW8Num71z8">
    <w:name w:val="WW8Num71z8"/>
    <w:rsid w:val="005D6C36"/>
  </w:style>
  <w:style w:type="character" w:customStyle="1" w:styleId="WW8Num8z1">
    <w:name w:val="WW8Num8z1"/>
    <w:rsid w:val="005D6C36"/>
    <w:rPr>
      <w:rFonts w:ascii="Times New Roman" w:eastAsia="Times New Roman" w:hAnsi="Times New Roman" w:cs="Times New Roman"/>
    </w:rPr>
  </w:style>
  <w:style w:type="character" w:customStyle="1" w:styleId="WW8Num8z2">
    <w:name w:val="WW8Num8z2"/>
    <w:rsid w:val="005D6C36"/>
  </w:style>
  <w:style w:type="character" w:customStyle="1" w:styleId="WW8Num8z3">
    <w:name w:val="WW8Num8z3"/>
    <w:rsid w:val="005D6C36"/>
  </w:style>
  <w:style w:type="character" w:customStyle="1" w:styleId="WW8Num8z4">
    <w:name w:val="WW8Num8z4"/>
    <w:rsid w:val="005D6C36"/>
  </w:style>
  <w:style w:type="character" w:customStyle="1" w:styleId="WW8Num8z5">
    <w:name w:val="WW8Num8z5"/>
    <w:rsid w:val="005D6C36"/>
  </w:style>
  <w:style w:type="character" w:customStyle="1" w:styleId="WW8Num8z6">
    <w:name w:val="WW8Num8z6"/>
    <w:rsid w:val="005D6C36"/>
  </w:style>
  <w:style w:type="character" w:customStyle="1" w:styleId="WW8Num8z7">
    <w:name w:val="WW8Num8z7"/>
    <w:rsid w:val="005D6C36"/>
  </w:style>
  <w:style w:type="character" w:customStyle="1" w:styleId="WW8Num8z8">
    <w:name w:val="WW8Num8z8"/>
    <w:rsid w:val="005D6C36"/>
  </w:style>
  <w:style w:type="character" w:customStyle="1" w:styleId="WW8Num11z1">
    <w:name w:val="WW8Num11z1"/>
    <w:rsid w:val="005D6C36"/>
  </w:style>
  <w:style w:type="character" w:customStyle="1" w:styleId="WW8Num42z1">
    <w:name w:val="WW8Num42z1"/>
    <w:rsid w:val="005D6C36"/>
  </w:style>
  <w:style w:type="character" w:customStyle="1" w:styleId="WW8Num44z2">
    <w:name w:val="WW8Num44z2"/>
    <w:rsid w:val="005D6C36"/>
  </w:style>
  <w:style w:type="character" w:customStyle="1" w:styleId="WW8Num47z2">
    <w:name w:val="WW8Num47z2"/>
    <w:rsid w:val="005D6C36"/>
  </w:style>
  <w:style w:type="character" w:customStyle="1" w:styleId="WW8Num49z2">
    <w:name w:val="WW8Num49z2"/>
    <w:rsid w:val="005D6C36"/>
    <w:rPr>
      <w:rFonts w:ascii="Arial" w:hAnsi="Arial" w:cs="Arial"/>
      <w:b w:val="0"/>
      <w:bCs w:val="0"/>
      <w:i w:val="0"/>
      <w:iCs w:val="0"/>
      <w:sz w:val="24"/>
      <w:szCs w:val="24"/>
      <w:lang w:val="x-none"/>
    </w:rPr>
  </w:style>
  <w:style w:type="character" w:customStyle="1" w:styleId="WW8Num51z2">
    <w:name w:val="WW8Num51z2"/>
    <w:rsid w:val="005D6C36"/>
  </w:style>
  <w:style w:type="character" w:customStyle="1" w:styleId="Absatz-Standardschriftart">
    <w:name w:val="Absatz-Standardschriftart"/>
    <w:rsid w:val="005D6C36"/>
  </w:style>
  <w:style w:type="character" w:customStyle="1" w:styleId="WW-Absatz-Standardschriftart">
    <w:name w:val="WW-Absatz-Standardschriftart"/>
    <w:rsid w:val="005D6C36"/>
  </w:style>
  <w:style w:type="character" w:customStyle="1" w:styleId="WW8Num1z1">
    <w:name w:val="WW8Num1z1"/>
    <w:rsid w:val="005D6C36"/>
  </w:style>
  <w:style w:type="character" w:customStyle="1" w:styleId="WW8Num1z2">
    <w:name w:val="WW8Num1z2"/>
    <w:rsid w:val="005D6C36"/>
  </w:style>
  <w:style w:type="character" w:customStyle="1" w:styleId="WW8Num1z3">
    <w:name w:val="WW8Num1z3"/>
    <w:rsid w:val="005D6C36"/>
  </w:style>
  <w:style w:type="character" w:customStyle="1" w:styleId="WW8Num1z4">
    <w:name w:val="WW8Num1z4"/>
    <w:rsid w:val="005D6C36"/>
  </w:style>
  <w:style w:type="character" w:customStyle="1" w:styleId="WW8Num1z5">
    <w:name w:val="WW8Num1z5"/>
    <w:rsid w:val="005D6C36"/>
  </w:style>
  <w:style w:type="character" w:customStyle="1" w:styleId="WW8Num1z6">
    <w:name w:val="WW8Num1z6"/>
    <w:rsid w:val="005D6C36"/>
  </w:style>
  <w:style w:type="character" w:customStyle="1" w:styleId="WW8Num1z7">
    <w:name w:val="WW8Num1z7"/>
    <w:rsid w:val="005D6C36"/>
  </w:style>
  <w:style w:type="character" w:customStyle="1" w:styleId="WW8Num1z8">
    <w:name w:val="WW8Num1z8"/>
    <w:rsid w:val="005D6C36"/>
  </w:style>
  <w:style w:type="character" w:customStyle="1" w:styleId="WW8Num3z1">
    <w:name w:val="WW8Num3z1"/>
    <w:rsid w:val="005D6C36"/>
  </w:style>
  <w:style w:type="character" w:customStyle="1" w:styleId="WW8Num3z2">
    <w:name w:val="WW8Num3z2"/>
    <w:rsid w:val="005D6C36"/>
  </w:style>
  <w:style w:type="character" w:customStyle="1" w:styleId="WW8Num3z3">
    <w:name w:val="WW8Num3z3"/>
    <w:rsid w:val="005D6C36"/>
  </w:style>
  <w:style w:type="character" w:customStyle="1" w:styleId="WW8Num3z4">
    <w:name w:val="WW8Num3z4"/>
    <w:rsid w:val="005D6C36"/>
  </w:style>
  <w:style w:type="character" w:customStyle="1" w:styleId="WW8Num3z5">
    <w:name w:val="WW8Num3z5"/>
    <w:rsid w:val="005D6C36"/>
  </w:style>
  <w:style w:type="character" w:customStyle="1" w:styleId="WW8Num3z6">
    <w:name w:val="WW8Num3z6"/>
    <w:rsid w:val="005D6C36"/>
  </w:style>
  <w:style w:type="character" w:customStyle="1" w:styleId="WW8Num3z7">
    <w:name w:val="WW8Num3z7"/>
    <w:rsid w:val="005D6C36"/>
  </w:style>
  <w:style w:type="character" w:customStyle="1" w:styleId="WW8Num3z8">
    <w:name w:val="WW8Num3z8"/>
    <w:rsid w:val="005D6C36"/>
  </w:style>
  <w:style w:type="character" w:customStyle="1" w:styleId="Domylnaczcionkaakapitu1">
    <w:name w:val="Domyślna czcionka akapitu1"/>
    <w:rsid w:val="005D6C36"/>
  </w:style>
  <w:style w:type="character" w:customStyle="1" w:styleId="ff2">
    <w:name w:val="ff2"/>
    <w:basedOn w:val="Domylnaczcionkaakapitu1"/>
    <w:rsid w:val="005D6C36"/>
  </w:style>
  <w:style w:type="character" w:styleId="Pogrubienie">
    <w:name w:val="Strong"/>
    <w:qFormat/>
    <w:rsid w:val="005D6C36"/>
    <w:rPr>
      <w:b/>
      <w:bCs/>
    </w:rPr>
  </w:style>
  <w:style w:type="character" w:customStyle="1" w:styleId="Tekstpodstawowy2Znak">
    <w:name w:val="Tekst podstawowy 2 Znak"/>
    <w:rsid w:val="005D6C36"/>
    <w:rPr>
      <w:rFonts w:ascii="Times New Roman" w:hAnsi="Times New Roman" w:cs="Times New Roman"/>
      <w:sz w:val="24"/>
      <w:szCs w:val="22"/>
    </w:rPr>
  </w:style>
  <w:style w:type="character" w:customStyle="1" w:styleId="Odwoaniedokomentarza1">
    <w:name w:val="Odwołanie do komentarza1"/>
    <w:rsid w:val="005D6C36"/>
    <w:rPr>
      <w:sz w:val="16"/>
      <w:szCs w:val="16"/>
    </w:rPr>
  </w:style>
  <w:style w:type="character" w:customStyle="1" w:styleId="TekstkomentarzaZnak">
    <w:name w:val="Tekst komentarza Znak"/>
    <w:rsid w:val="005D6C36"/>
    <w:rPr>
      <w:rFonts w:ascii="Times New Roman" w:eastAsia="Times New Roman" w:hAnsi="Times New Roman" w:cs="Times New Roman"/>
    </w:rPr>
  </w:style>
  <w:style w:type="character" w:customStyle="1" w:styleId="TematkomentarzaZnak">
    <w:name w:val="Temat komentarza Znak"/>
    <w:rsid w:val="005D6C36"/>
    <w:rPr>
      <w:rFonts w:ascii="Times New Roman" w:eastAsia="Times New Roman" w:hAnsi="Times New Roman" w:cs="Times New Roman"/>
      <w:b/>
      <w:bCs/>
    </w:rPr>
  </w:style>
  <w:style w:type="character" w:customStyle="1" w:styleId="TekstdymkaZnak">
    <w:name w:val="Tekst dymka Znak"/>
    <w:rsid w:val="005D6C36"/>
    <w:rPr>
      <w:rFonts w:ascii="Segoe UI" w:eastAsia="Times New Roman" w:hAnsi="Segoe UI" w:cs="Segoe UI"/>
      <w:sz w:val="18"/>
      <w:szCs w:val="18"/>
    </w:rPr>
  </w:style>
  <w:style w:type="character" w:customStyle="1" w:styleId="NagwekZnak">
    <w:name w:val="Nagłówek Znak"/>
    <w:rsid w:val="005D6C36"/>
    <w:rPr>
      <w:rFonts w:ascii="Times New Roman" w:eastAsia="Times New Roman" w:hAnsi="Times New Roman" w:cs="Times New Roman"/>
      <w:sz w:val="24"/>
      <w:szCs w:val="24"/>
    </w:rPr>
  </w:style>
  <w:style w:type="character" w:customStyle="1" w:styleId="StopkaZnak">
    <w:name w:val="Stopka Znak"/>
    <w:rsid w:val="005D6C36"/>
    <w:rPr>
      <w:rFonts w:ascii="Times New Roman" w:eastAsia="Times New Roman" w:hAnsi="Times New Roman" w:cs="Times New Roman"/>
      <w:sz w:val="24"/>
      <w:szCs w:val="24"/>
    </w:rPr>
  </w:style>
  <w:style w:type="character" w:styleId="Hipercze">
    <w:name w:val="Hyperlink"/>
    <w:rsid w:val="005D6C36"/>
    <w:rPr>
      <w:color w:val="000080"/>
      <w:u w:val="single"/>
      <w:lang/>
    </w:rPr>
  </w:style>
  <w:style w:type="character" w:customStyle="1" w:styleId="Znakinumeracji">
    <w:name w:val="Znaki numeracji"/>
    <w:rsid w:val="005D6C36"/>
    <w:rPr>
      <w:rFonts w:ascii="Arial" w:hAnsi="Arial" w:cs="Arial"/>
      <w:i w:val="0"/>
      <w:iCs w:val="0"/>
    </w:rPr>
  </w:style>
  <w:style w:type="character" w:customStyle="1" w:styleId="Symbolewypunktowania">
    <w:name w:val="Symbole wypunktowania"/>
    <w:rsid w:val="005D6C36"/>
    <w:rPr>
      <w:rFonts w:ascii="OpenSymbol" w:eastAsia="OpenSymbol" w:hAnsi="OpenSymbol" w:cs="OpenSymbol"/>
    </w:rPr>
  </w:style>
  <w:style w:type="character" w:styleId="UyteHipercze">
    <w:name w:val="FollowedHyperlink"/>
    <w:rsid w:val="005D6C36"/>
    <w:rPr>
      <w:rFonts w:ascii="Arial" w:hAnsi="Arial" w:cs="Arial"/>
      <w:color w:val="586C81"/>
      <w:sz w:val="20"/>
      <w:szCs w:val="20"/>
      <w:u w:val="single"/>
    </w:rPr>
  </w:style>
  <w:style w:type="character" w:styleId="Uwydatnienie">
    <w:name w:val="Emphasis"/>
    <w:qFormat/>
    <w:rsid w:val="005D6C36"/>
    <w:rPr>
      <w:i/>
      <w:iCs/>
    </w:rPr>
  </w:style>
  <w:style w:type="paragraph" w:customStyle="1" w:styleId="Nagwek1">
    <w:name w:val="Nagłówek1"/>
    <w:basedOn w:val="Normalny"/>
    <w:next w:val="Tekstpodstawowy"/>
    <w:rsid w:val="005D6C36"/>
    <w:pPr>
      <w:keepNext/>
      <w:suppressAutoHyphens/>
      <w:spacing w:before="240" w:after="120" w:line="240" w:lineRule="auto"/>
    </w:pPr>
    <w:rPr>
      <w:rFonts w:ascii="Arial" w:eastAsia="Microsoft YaHei" w:hAnsi="Arial" w:cs="Mangal"/>
      <w:kern w:val="1"/>
      <w:sz w:val="28"/>
      <w:szCs w:val="28"/>
      <w:lang w:eastAsia="ar-SA"/>
    </w:rPr>
  </w:style>
  <w:style w:type="paragraph" w:styleId="Tekstpodstawowy">
    <w:name w:val="Body Text"/>
    <w:basedOn w:val="Normalny"/>
    <w:link w:val="TekstpodstawowyZnak"/>
    <w:rsid w:val="005D6C3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5D6C36"/>
    <w:rPr>
      <w:rFonts w:ascii="Times New Roman" w:eastAsia="Times New Roman" w:hAnsi="Times New Roman" w:cs="Times New Roman"/>
      <w:kern w:val="1"/>
      <w:sz w:val="24"/>
      <w:szCs w:val="24"/>
      <w:lang w:eastAsia="ar-SA"/>
    </w:rPr>
  </w:style>
  <w:style w:type="paragraph" w:styleId="Lista">
    <w:name w:val="List"/>
    <w:basedOn w:val="Tekstpodstawowy"/>
    <w:rsid w:val="005D6C36"/>
    <w:rPr>
      <w:rFonts w:cs="Mangal"/>
    </w:rPr>
  </w:style>
  <w:style w:type="paragraph" w:customStyle="1" w:styleId="Podpis1">
    <w:name w:val="Podpis1"/>
    <w:basedOn w:val="Normalny"/>
    <w:rsid w:val="005D6C3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Indeks">
    <w:name w:val="Indeks"/>
    <w:basedOn w:val="Normalny"/>
    <w:rsid w:val="005D6C36"/>
    <w:pPr>
      <w:suppressLineNumbers/>
      <w:suppressAutoHyphens/>
      <w:spacing w:after="0" w:line="240" w:lineRule="auto"/>
    </w:pPr>
    <w:rPr>
      <w:rFonts w:ascii="Times New Roman" w:eastAsia="Times New Roman" w:hAnsi="Times New Roman" w:cs="Mangal"/>
      <w:kern w:val="1"/>
      <w:sz w:val="24"/>
      <w:szCs w:val="24"/>
      <w:lang w:eastAsia="ar-SA"/>
    </w:rPr>
  </w:style>
  <w:style w:type="paragraph" w:styleId="Akapitzlist">
    <w:name w:val="List Paragraph"/>
    <w:basedOn w:val="Normalny"/>
    <w:qFormat/>
    <w:rsid w:val="005D6C36"/>
    <w:pPr>
      <w:suppressAutoHyphens/>
      <w:spacing w:after="0" w:line="240" w:lineRule="auto"/>
      <w:ind w:left="720"/>
    </w:pPr>
    <w:rPr>
      <w:rFonts w:ascii="Times New Roman" w:eastAsia="Times New Roman" w:hAnsi="Times New Roman" w:cs="Times New Roman"/>
      <w:kern w:val="1"/>
      <w:sz w:val="24"/>
      <w:szCs w:val="24"/>
      <w:lang w:eastAsia="ar-SA"/>
    </w:rPr>
  </w:style>
  <w:style w:type="paragraph" w:customStyle="1" w:styleId="tm">
    <w:name w:val="tm"/>
    <w:basedOn w:val="Normalny"/>
    <w:rsid w:val="005D6C36"/>
    <w:pPr>
      <w:suppressAutoHyphens/>
      <w:spacing w:after="0" w:line="240" w:lineRule="auto"/>
      <w:ind w:left="480" w:hanging="480"/>
      <w:jc w:val="both"/>
    </w:pPr>
    <w:rPr>
      <w:rFonts w:ascii="Times New Roman" w:eastAsia="Times New Roman" w:hAnsi="Times New Roman" w:cs="Times New Roman"/>
      <w:kern w:val="1"/>
      <w:sz w:val="24"/>
      <w:szCs w:val="24"/>
      <w:lang w:eastAsia="ar-SA"/>
    </w:rPr>
  </w:style>
  <w:style w:type="paragraph" w:customStyle="1" w:styleId="Tekstpodstawowy21">
    <w:name w:val="Tekst podstawowy 21"/>
    <w:basedOn w:val="Normalny"/>
    <w:rsid w:val="005D6C36"/>
    <w:pPr>
      <w:suppressAutoHyphens/>
      <w:spacing w:before="120" w:after="0" w:line="240" w:lineRule="auto"/>
      <w:jc w:val="both"/>
    </w:pPr>
    <w:rPr>
      <w:rFonts w:ascii="Times New Roman" w:eastAsia="Calibri" w:hAnsi="Times New Roman" w:cs="Times New Roman"/>
      <w:kern w:val="1"/>
      <w:sz w:val="24"/>
      <w:lang w:val="x-none" w:eastAsia="ar-SA"/>
    </w:rPr>
  </w:style>
  <w:style w:type="paragraph" w:customStyle="1" w:styleId="t4">
    <w:name w:val="t4"/>
    <w:basedOn w:val="Normalny"/>
    <w:rsid w:val="005D6C36"/>
    <w:pPr>
      <w:suppressAutoHyphens/>
      <w:spacing w:after="0" w:line="240" w:lineRule="auto"/>
      <w:ind w:firstLine="480"/>
      <w:jc w:val="both"/>
    </w:pPr>
    <w:rPr>
      <w:rFonts w:ascii="Times New Roman" w:eastAsia="Times New Roman" w:hAnsi="Times New Roman" w:cs="Times New Roman"/>
      <w:kern w:val="1"/>
      <w:sz w:val="24"/>
      <w:szCs w:val="24"/>
      <w:lang w:eastAsia="ar-SA"/>
    </w:rPr>
  </w:style>
  <w:style w:type="paragraph" w:customStyle="1" w:styleId="Tekstkomentarza1">
    <w:name w:val="Tekst komentarza1"/>
    <w:basedOn w:val="Normalny"/>
    <w:rsid w:val="005D6C36"/>
    <w:pPr>
      <w:suppressAutoHyphens/>
      <w:spacing w:after="0" w:line="240" w:lineRule="auto"/>
    </w:pPr>
    <w:rPr>
      <w:rFonts w:ascii="Times New Roman" w:eastAsia="Times New Roman" w:hAnsi="Times New Roman" w:cs="Times New Roman"/>
      <w:kern w:val="1"/>
      <w:sz w:val="20"/>
      <w:szCs w:val="20"/>
      <w:lang w:val="x-none" w:eastAsia="ar-SA"/>
    </w:rPr>
  </w:style>
  <w:style w:type="paragraph" w:styleId="Tekstkomentarza">
    <w:name w:val="annotation text"/>
    <w:basedOn w:val="Normalny"/>
    <w:link w:val="TekstkomentarzaZnak1"/>
    <w:uiPriority w:val="99"/>
    <w:semiHidden/>
    <w:unhideWhenUsed/>
    <w:rsid w:val="005D6C36"/>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5D6C36"/>
    <w:rPr>
      <w:sz w:val="20"/>
      <w:szCs w:val="20"/>
    </w:rPr>
  </w:style>
  <w:style w:type="paragraph" w:styleId="Tematkomentarza">
    <w:name w:val="annotation subject"/>
    <w:basedOn w:val="Tekstkomentarza1"/>
    <w:next w:val="Tekstkomentarza1"/>
    <w:link w:val="TematkomentarzaZnak1"/>
    <w:rsid w:val="005D6C36"/>
    <w:rPr>
      <w:b/>
      <w:bCs/>
    </w:rPr>
  </w:style>
  <w:style w:type="character" w:customStyle="1" w:styleId="TematkomentarzaZnak1">
    <w:name w:val="Temat komentarza Znak1"/>
    <w:basedOn w:val="TekstkomentarzaZnak1"/>
    <w:link w:val="Tematkomentarza"/>
    <w:rsid w:val="005D6C36"/>
    <w:rPr>
      <w:rFonts w:ascii="Times New Roman" w:eastAsia="Times New Roman" w:hAnsi="Times New Roman" w:cs="Times New Roman"/>
      <w:b/>
      <w:bCs/>
      <w:kern w:val="1"/>
      <w:sz w:val="20"/>
      <w:szCs w:val="20"/>
      <w:lang w:val="x-none" w:eastAsia="ar-SA"/>
    </w:rPr>
  </w:style>
  <w:style w:type="paragraph" w:styleId="Tekstdymka">
    <w:name w:val="Balloon Text"/>
    <w:basedOn w:val="Normalny"/>
    <w:link w:val="TekstdymkaZnak1"/>
    <w:rsid w:val="005D6C36"/>
    <w:pPr>
      <w:suppressAutoHyphens/>
      <w:spacing w:after="0" w:line="240" w:lineRule="auto"/>
    </w:pPr>
    <w:rPr>
      <w:rFonts w:ascii="Segoe UI" w:eastAsia="Times New Roman" w:hAnsi="Segoe UI" w:cs="Segoe UI"/>
      <w:kern w:val="1"/>
      <w:sz w:val="18"/>
      <w:szCs w:val="18"/>
      <w:lang w:val="x-none" w:eastAsia="ar-SA"/>
    </w:rPr>
  </w:style>
  <w:style w:type="character" w:customStyle="1" w:styleId="TekstdymkaZnak1">
    <w:name w:val="Tekst dymka Znak1"/>
    <w:basedOn w:val="Domylnaczcionkaakapitu"/>
    <w:link w:val="Tekstdymka"/>
    <w:rsid w:val="005D6C36"/>
    <w:rPr>
      <w:rFonts w:ascii="Segoe UI" w:eastAsia="Times New Roman" w:hAnsi="Segoe UI" w:cs="Segoe UI"/>
      <w:kern w:val="1"/>
      <w:sz w:val="18"/>
      <w:szCs w:val="18"/>
      <w:lang w:val="x-none" w:eastAsia="ar-SA"/>
    </w:rPr>
  </w:style>
  <w:style w:type="paragraph" w:styleId="Nagwek">
    <w:name w:val="header"/>
    <w:basedOn w:val="Normalny"/>
    <w:link w:val="NagwekZnak1"/>
    <w:rsid w:val="005D6C36"/>
    <w:pPr>
      <w:tabs>
        <w:tab w:val="center" w:pos="4536"/>
        <w:tab w:val="right" w:pos="9072"/>
      </w:tabs>
      <w:suppressAutoHyphens/>
      <w:spacing w:after="0" w:line="240" w:lineRule="auto"/>
    </w:pPr>
    <w:rPr>
      <w:rFonts w:ascii="Times New Roman" w:eastAsia="Times New Roman" w:hAnsi="Times New Roman" w:cs="Times New Roman"/>
      <w:kern w:val="1"/>
      <w:sz w:val="24"/>
      <w:szCs w:val="24"/>
      <w:lang w:val="x-none" w:eastAsia="ar-SA"/>
    </w:rPr>
  </w:style>
  <w:style w:type="character" w:customStyle="1" w:styleId="NagwekZnak1">
    <w:name w:val="Nagłówek Znak1"/>
    <w:basedOn w:val="Domylnaczcionkaakapitu"/>
    <w:link w:val="Nagwek"/>
    <w:rsid w:val="005D6C36"/>
    <w:rPr>
      <w:rFonts w:ascii="Times New Roman" w:eastAsia="Times New Roman" w:hAnsi="Times New Roman" w:cs="Times New Roman"/>
      <w:kern w:val="1"/>
      <w:sz w:val="24"/>
      <w:szCs w:val="24"/>
      <w:lang w:val="x-none" w:eastAsia="ar-SA"/>
    </w:rPr>
  </w:style>
  <w:style w:type="paragraph" w:styleId="Stopka">
    <w:name w:val="footer"/>
    <w:basedOn w:val="Normalny"/>
    <w:link w:val="StopkaZnak1"/>
    <w:rsid w:val="005D6C36"/>
    <w:pPr>
      <w:tabs>
        <w:tab w:val="center" w:pos="4536"/>
        <w:tab w:val="right" w:pos="9072"/>
      </w:tabs>
      <w:suppressAutoHyphens/>
      <w:spacing w:after="0" w:line="240" w:lineRule="auto"/>
    </w:pPr>
    <w:rPr>
      <w:rFonts w:ascii="Times New Roman" w:eastAsia="Times New Roman" w:hAnsi="Times New Roman" w:cs="Times New Roman"/>
      <w:kern w:val="1"/>
      <w:sz w:val="24"/>
      <w:szCs w:val="24"/>
      <w:lang w:val="x-none" w:eastAsia="ar-SA"/>
    </w:rPr>
  </w:style>
  <w:style w:type="character" w:customStyle="1" w:styleId="StopkaZnak1">
    <w:name w:val="Stopka Znak1"/>
    <w:basedOn w:val="Domylnaczcionkaakapitu"/>
    <w:link w:val="Stopka"/>
    <w:rsid w:val="005D6C36"/>
    <w:rPr>
      <w:rFonts w:ascii="Times New Roman" w:eastAsia="Times New Roman" w:hAnsi="Times New Roman" w:cs="Times New Roman"/>
      <w:kern w:val="1"/>
      <w:sz w:val="24"/>
      <w:szCs w:val="24"/>
      <w:lang w:val="x-none" w:eastAsia="ar-SA"/>
    </w:rPr>
  </w:style>
  <w:style w:type="paragraph" w:styleId="Bezodstpw">
    <w:name w:val="No Spacing"/>
    <w:qFormat/>
    <w:rsid w:val="005D6C36"/>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07-09-2017&amp;qplikid=4186" TargetMode="External"/><Relationship Id="rId13" Type="http://schemas.openxmlformats.org/officeDocument/2006/relationships/hyperlink" Target="http://www.prawo.vulcan.edu.pl/przegdok.asp?qdatprz=07-09-2017&amp;qplikid=4186" TargetMode="External"/><Relationship Id="rId18" Type="http://schemas.openxmlformats.org/officeDocument/2006/relationships/hyperlink" Target="http://www.prawo.vulcan.edu.pl/przegdok.asp?qdatprz=07-09-2017&amp;qplikid=418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rawo.vulcan.edu.pl/przegdok.asp?qdatprz=07-09-2017&amp;qplikid=4186" TargetMode="External"/><Relationship Id="rId7" Type="http://schemas.openxmlformats.org/officeDocument/2006/relationships/hyperlink" Target="http://www.prawo.vulcan.edu.pl/przegdok.asp?qdatprz=07-09-2017&amp;qplikid=4186" TargetMode="External"/><Relationship Id="rId12" Type="http://schemas.openxmlformats.org/officeDocument/2006/relationships/hyperlink" Target="http://www.prawo.vulcan.edu.pl/przegdok.asp?qdatprz=07-09-2017&amp;qplikid=4186" TargetMode="External"/><Relationship Id="rId17" Type="http://schemas.openxmlformats.org/officeDocument/2006/relationships/hyperlink" Target="http://www.prawo.vulcan.edu.pl/przegdok.asp?qdatprz=07-09-2017&amp;qplikid=418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rawo.vulcan.edu.pl/przegdok.asp?qdatprz=07-09-2017&amp;qplikid=4186" TargetMode="External"/><Relationship Id="rId20" Type="http://schemas.openxmlformats.org/officeDocument/2006/relationships/hyperlink" Target="http://www.prawo.vulcan.edu.pl/przegdok.asp?qdatprz=07-09-2017&amp;qplikid=418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wo.vulcan.edu.pl/przegdok.asp?qdatprz=14-09-2017&amp;qplikid=1" TargetMode="External"/><Relationship Id="rId11" Type="http://schemas.openxmlformats.org/officeDocument/2006/relationships/hyperlink" Target="http://www.prawo.vulcan.edu.pl/przegdok.asp?qdatprz=07-09-2017&amp;qplikid=418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awo.vulcan.edu.pl/przegdok.asp?qdatprz=07-09-2017&amp;qplikid=4186"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prawo.vulcan.edu.pl/przegdok.asp?qdatprz=07-09-2017&amp;qplikid=4186" TargetMode="External"/><Relationship Id="rId19" Type="http://schemas.openxmlformats.org/officeDocument/2006/relationships/hyperlink" Target="http://www.prawo.vulcan.edu.pl/przegdok.asp?qdatprz=07-09-2017&amp;qplikid=4186" TargetMode="External"/><Relationship Id="rId4" Type="http://schemas.openxmlformats.org/officeDocument/2006/relationships/settings" Target="settings.xml"/><Relationship Id="rId9" Type="http://schemas.openxmlformats.org/officeDocument/2006/relationships/hyperlink" Target="http://www.prawo.vulcan.edu.pl/przegdok.asp?qdatprz=07-09-2017&amp;qplikid=4186" TargetMode="External"/><Relationship Id="rId14" Type="http://schemas.openxmlformats.org/officeDocument/2006/relationships/hyperlink" Target="http://www.prawo.vulcan.edu.pl/przegdok.asp?qdatprz=07-09-2017&amp;qplikid=4186" TargetMode="External"/><Relationship Id="rId22" Type="http://schemas.openxmlformats.org/officeDocument/2006/relationships/hyperlink" Target="http://www.prawo.vulcan.edu.pl/przegdok.asp?qdatprz=07-09-2017&amp;qplikid=4186" TargetMode="External"/><Relationship Id="rId27"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A041-7C20-498E-A80C-7B53FE3ED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56</Pages>
  <Words>14345</Words>
  <Characters>86072</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2021-03-30T09:49:00Z</dcterms:created>
  <dcterms:modified xsi:type="dcterms:W3CDTF">2021-03-30T12:08:00Z</dcterms:modified>
</cp:coreProperties>
</file>